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17" w:rsidRPr="00332141" w:rsidRDefault="00142E17" w:rsidP="00142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141">
        <w:rPr>
          <w:rFonts w:ascii="Times New Roman" w:hAnsi="Times New Roman" w:cs="Times New Roman"/>
          <w:sz w:val="28"/>
          <w:szCs w:val="28"/>
        </w:rPr>
        <w:t>РАССМОТРЕНО:                                                          УТВЕРЖДАЮ:</w:t>
      </w:r>
    </w:p>
    <w:p w:rsidR="00142E17" w:rsidRPr="00332141" w:rsidRDefault="00142E17" w:rsidP="00142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141">
        <w:rPr>
          <w:rFonts w:ascii="Times New Roman" w:hAnsi="Times New Roman" w:cs="Times New Roman"/>
          <w:sz w:val="28"/>
          <w:szCs w:val="28"/>
        </w:rPr>
        <w:t xml:space="preserve">Руководитель МО                                                         </w:t>
      </w:r>
      <w:r w:rsidR="00572D12">
        <w:rPr>
          <w:rFonts w:ascii="Times New Roman" w:hAnsi="Times New Roman" w:cs="Times New Roman"/>
          <w:sz w:val="28"/>
          <w:szCs w:val="28"/>
        </w:rPr>
        <w:t xml:space="preserve">  Д</w:t>
      </w:r>
      <w:r w:rsidRPr="00332141">
        <w:rPr>
          <w:rFonts w:ascii="Times New Roman" w:hAnsi="Times New Roman" w:cs="Times New Roman"/>
          <w:sz w:val="28"/>
          <w:szCs w:val="28"/>
        </w:rPr>
        <w:t>иректор</w:t>
      </w:r>
    </w:p>
    <w:p w:rsidR="00142E17" w:rsidRPr="00332141" w:rsidRDefault="00142E17" w:rsidP="00142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141">
        <w:rPr>
          <w:rFonts w:ascii="Times New Roman" w:hAnsi="Times New Roman" w:cs="Times New Roman"/>
          <w:sz w:val="28"/>
          <w:szCs w:val="28"/>
        </w:rPr>
        <w:t>учителей – предметников                                              КГКСКОУ СКШИ 5</w:t>
      </w:r>
    </w:p>
    <w:p w:rsidR="00142E17" w:rsidRPr="00332141" w:rsidRDefault="00142E17" w:rsidP="00142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141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332141">
        <w:rPr>
          <w:rFonts w:ascii="Times New Roman" w:hAnsi="Times New Roman" w:cs="Times New Roman"/>
          <w:sz w:val="28"/>
          <w:szCs w:val="28"/>
        </w:rPr>
        <w:t>О.</w:t>
      </w:r>
      <w:bookmarkStart w:id="0" w:name="_GoBack"/>
      <w:bookmarkEnd w:id="0"/>
      <w:r w:rsidRPr="00332141">
        <w:rPr>
          <w:rFonts w:ascii="Times New Roman" w:hAnsi="Times New Roman" w:cs="Times New Roman"/>
          <w:sz w:val="28"/>
          <w:szCs w:val="28"/>
        </w:rPr>
        <w:t>К.Бридня</w:t>
      </w:r>
      <w:proofErr w:type="spellEnd"/>
      <w:r w:rsidRPr="0033214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72D12">
        <w:rPr>
          <w:rFonts w:ascii="Times New Roman" w:hAnsi="Times New Roman" w:cs="Times New Roman"/>
          <w:sz w:val="28"/>
          <w:szCs w:val="28"/>
        </w:rPr>
        <w:t xml:space="preserve">      ________</w:t>
      </w:r>
    </w:p>
    <w:p w:rsidR="00F8021F" w:rsidRDefault="0022573F" w:rsidP="00142E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 2016</w:t>
      </w:r>
      <w:r w:rsidR="00142E17" w:rsidRPr="0033214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8021F" w:rsidRDefault="00142E17" w:rsidP="00F8021F">
      <w:pPr>
        <w:rPr>
          <w:sz w:val="28"/>
          <w:szCs w:val="28"/>
        </w:rPr>
      </w:pPr>
      <w:r w:rsidRPr="00332141">
        <w:rPr>
          <w:sz w:val="28"/>
          <w:szCs w:val="28"/>
        </w:rPr>
        <w:t xml:space="preserve"> </w:t>
      </w:r>
      <w:r w:rsidR="00F8021F">
        <w:rPr>
          <w:sz w:val="28"/>
          <w:szCs w:val="28"/>
        </w:rPr>
        <w:t>СОГЛАСОВАНО:</w:t>
      </w:r>
    </w:p>
    <w:p w:rsidR="00F8021F" w:rsidRDefault="00F8021F" w:rsidP="00F8021F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</w:t>
      </w:r>
    </w:p>
    <w:p w:rsidR="00F8021F" w:rsidRDefault="00F8021F" w:rsidP="00F802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______С.М.Налескина</w:t>
      </w:r>
      <w:proofErr w:type="spellEnd"/>
    </w:p>
    <w:p w:rsidR="00142E17" w:rsidRPr="00332141" w:rsidRDefault="00F8021F" w:rsidP="00F8021F">
      <w:pPr>
        <w:rPr>
          <w:sz w:val="28"/>
          <w:szCs w:val="28"/>
        </w:rPr>
      </w:pPr>
      <w:r>
        <w:rPr>
          <w:sz w:val="28"/>
          <w:szCs w:val="28"/>
        </w:rPr>
        <w:t>«___»__________20</w:t>
      </w:r>
      <w:r w:rsidR="00CE1F9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142E17" w:rsidRPr="003321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</w:t>
      </w:r>
      <w:r w:rsidR="0022573F">
        <w:rPr>
          <w:sz w:val="28"/>
          <w:szCs w:val="28"/>
        </w:rPr>
        <w:t>«_____»________ 2016</w:t>
      </w:r>
      <w:r w:rsidR="00142E17" w:rsidRPr="00332141">
        <w:rPr>
          <w:sz w:val="28"/>
          <w:szCs w:val="28"/>
        </w:rPr>
        <w:t>г.</w:t>
      </w:r>
    </w:p>
    <w:p w:rsidR="00142E17" w:rsidRPr="00332141" w:rsidRDefault="00142E17" w:rsidP="00142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E17" w:rsidRDefault="00142E17" w:rsidP="00142E17">
      <w:pPr>
        <w:rPr>
          <w:sz w:val="28"/>
          <w:szCs w:val="28"/>
        </w:rPr>
      </w:pPr>
    </w:p>
    <w:p w:rsidR="00142E17" w:rsidRPr="00AC1CA9" w:rsidRDefault="00142E17" w:rsidP="00CE1F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>Программа</w:t>
      </w:r>
    </w:p>
    <w:p w:rsidR="00142E17" w:rsidRPr="00AC1CA9" w:rsidRDefault="00142E17" w:rsidP="00142E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1CA9">
        <w:rPr>
          <w:rFonts w:ascii="Times New Roman" w:hAnsi="Times New Roman" w:cs="Times New Roman"/>
          <w:sz w:val="28"/>
          <w:szCs w:val="28"/>
        </w:rPr>
        <w:t>о учебному предмету</w:t>
      </w:r>
    </w:p>
    <w:p w:rsidR="00142E17" w:rsidRPr="00AC1CA9" w:rsidRDefault="00142E17" w:rsidP="00142E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и чтение</w:t>
      </w:r>
    </w:p>
    <w:p w:rsidR="00142E17" w:rsidRPr="00AC1CA9" w:rsidRDefault="000B6BC5" w:rsidP="00142E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5</w:t>
      </w:r>
      <w:r w:rsidR="00142E17">
        <w:rPr>
          <w:rFonts w:ascii="Times New Roman" w:hAnsi="Times New Roman" w:cs="Times New Roman"/>
          <w:sz w:val="28"/>
          <w:szCs w:val="28"/>
        </w:rPr>
        <w:t xml:space="preserve"> </w:t>
      </w:r>
      <w:r w:rsidR="004B2884">
        <w:rPr>
          <w:rFonts w:ascii="Times New Roman" w:hAnsi="Times New Roman" w:cs="Times New Roman"/>
          <w:sz w:val="28"/>
          <w:szCs w:val="28"/>
        </w:rPr>
        <w:t>- 9</w:t>
      </w:r>
      <w:r w:rsidR="00142E17" w:rsidRPr="00AC1CA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42E17" w:rsidRDefault="00142E17" w:rsidP="00142E17">
      <w:pPr>
        <w:jc w:val="center"/>
        <w:rPr>
          <w:sz w:val="28"/>
          <w:szCs w:val="28"/>
        </w:rPr>
      </w:pPr>
    </w:p>
    <w:p w:rsidR="00142E17" w:rsidRDefault="00142E17" w:rsidP="00142E17">
      <w:pPr>
        <w:jc w:val="center"/>
        <w:rPr>
          <w:sz w:val="28"/>
          <w:szCs w:val="28"/>
        </w:rPr>
      </w:pPr>
    </w:p>
    <w:p w:rsidR="00142E17" w:rsidRDefault="00142E17" w:rsidP="00142E17">
      <w:pPr>
        <w:jc w:val="center"/>
        <w:rPr>
          <w:sz w:val="28"/>
          <w:szCs w:val="28"/>
        </w:rPr>
      </w:pPr>
    </w:p>
    <w:p w:rsidR="00142E17" w:rsidRPr="00AC1CA9" w:rsidRDefault="00142E17" w:rsidP="00142E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 xml:space="preserve">        Составитель программы:</w:t>
      </w:r>
    </w:p>
    <w:p w:rsidR="00142E17" w:rsidRPr="00AC1CA9" w:rsidRDefault="00142E17" w:rsidP="00142E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чтения</w:t>
      </w:r>
    </w:p>
    <w:p w:rsidR="00142E17" w:rsidRDefault="00AB38F5" w:rsidP="00142E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Овсянникова  Юлия Федоро</w:t>
      </w:r>
      <w:r w:rsidR="00142E17">
        <w:rPr>
          <w:rFonts w:ascii="Times New Roman" w:hAnsi="Times New Roman" w:cs="Times New Roman"/>
          <w:sz w:val="28"/>
          <w:szCs w:val="28"/>
        </w:rPr>
        <w:t>вна</w:t>
      </w:r>
    </w:p>
    <w:p w:rsidR="00854614" w:rsidRDefault="00854614" w:rsidP="0014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21C" w:rsidRDefault="00142E17" w:rsidP="0014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142E17" w:rsidRDefault="00142E17" w:rsidP="0014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1.Пояснительная записка</w:t>
      </w:r>
    </w:p>
    <w:p w:rsidR="00142E17" w:rsidRDefault="00FA521C" w:rsidP="0014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E17"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FA521C" w:rsidRDefault="00FA521C" w:rsidP="0014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E17">
        <w:rPr>
          <w:rFonts w:ascii="Times New Roman" w:hAnsi="Times New Roman" w:cs="Times New Roman"/>
          <w:sz w:val="28"/>
          <w:szCs w:val="28"/>
        </w:rPr>
        <w:t>3.Учебный план</w:t>
      </w:r>
    </w:p>
    <w:p w:rsidR="00142E17" w:rsidRDefault="00142E17" w:rsidP="0014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4.Система оценки достижения планируемых результатов</w:t>
      </w:r>
    </w:p>
    <w:p w:rsidR="00142E17" w:rsidRDefault="00FA521C" w:rsidP="0014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Содержание программы</w:t>
      </w:r>
    </w:p>
    <w:p w:rsidR="00142E17" w:rsidRDefault="00FA521C" w:rsidP="0014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Календарно - тематический  план</w:t>
      </w:r>
    </w:p>
    <w:p w:rsidR="00142E17" w:rsidRDefault="00142E17" w:rsidP="0014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E17" w:rsidRDefault="00142E17" w:rsidP="0014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E17" w:rsidRDefault="00142E17" w:rsidP="0014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E17" w:rsidRDefault="00142E17" w:rsidP="0014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E17" w:rsidRDefault="00142E17" w:rsidP="0014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E17" w:rsidRDefault="00142E17" w:rsidP="0014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E17" w:rsidRDefault="00142E17" w:rsidP="0014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4614" w:rsidRDefault="00854614" w:rsidP="00142E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4614" w:rsidRDefault="00854614" w:rsidP="00142E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4614" w:rsidRDefault="00854614" w:rsidP="00142E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4614" w:rsidRDefault="00854614" w:rsidP="00142E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4614" w:rsidRDefault="00854614" w:rsidP="00142E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4614" w:rsidRDefault="00854614" w:rsidP="00142E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4614" w:rsidRDefault="00854614" w:rsidP="00142E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13B5" w:rsidRDefault="0022573F" w:rsidP="00DC13B5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Хабаровск, 2016</w:t>
      </w:r>
      <w:r w:rsidR="002B71B1">
        <w:rPr>
          <w:sz w:val="28"/>
          <w:szCs w:val="28"/>
        </w:rPr>
        <w:t>г.</w:t>
      </w:r>
      <w:r w:rsidR="00CE1F9C">
        <w:rPr>
          <w:sz w:val="28"/>
          <w:szCs w:val="28"/>
        </w:rPr>
        <w:br w:type="page"/>
      </w:r>
    </w:p>
    <w:p w:rsidR="00DC13B5" w:rsidRPr="003542FF" w:rsidRDefault="00DC13B5" w:rsidP="00DC13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F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C13B5" w:rsidRDefault="00DC13B5" w:rsidP="00DC13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 по чтению и русскому составлена для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 ОВЗ ТМНР с учетом рекомендации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Логуновои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программы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нарушением интеллекта».</w:t>
      </w:r>
    </w:p>
    <w:p w:rsidR="00DC13B5" w:rsidRDefault="00DC13B5" w:rsidP="00DC13B5">
      <w:pPr>
        <w:pStyle w:val="a8"/>
        <w:tabs>
          <w:tab w:val="left" w:pos="6096"/>
        </w:tabs>
        <w:ind w:firstLine="720"/>
        <w:jc w:val="both"/>
      </w:pPr>
      <w:r>
        <w:t>Образовательная программа для детей с нарушением интеллекта, обучающихся в условиях дома – интерната / Автор-составитель: Н.В. </w:t>
      </w:r>
      <w:proofErr w:type="spellStart"/>
      <w:r>
        <w:t>Лагунова</w:t>
      </w:r>
      <w:proofErr w:type="spellEnd"/>
      <w:r>
        <w:t>. – Биробиджан: ДВГСГА, 2007. – 129 с.</w:t>
      </w:r>
    </w:p>
    <w:p w:rsidR="00DC13B5" w:rsidRDefault="00DC13B5" w:rsidP="00DC13B5">
      <w:pPr>
        <w:pStyle w:val="a8"/>
        <w:ind w:firstLine="720"/>
        <w:jc w:val="both"/>
      </w:pPr>
      <w:r>
        <w:t xml:space="preserve">Сборник включает программно-методический материал по образовательным предметам для обучения и воспитания учащихся с выраженной и умеренной интеллектуальной недостаточностью, обучающихся в условиях </w:t>
      </w:r>
      <w:proofErr w:type="spellStart"/>
      <w:r>
        <w:t>Валдгеймского</w:t>
      </w:r>
      <w:proofErr w:type="spellEnd"/>
      <w:r>
        <w:t xml:space="preserve"> детского дома интерната.</w:t>
      </w:r>
    </w:p>
    <w:p w:rsidR="00DC13B5" w:rsidRDefault="00DC13B5" w:rsidP="00DC13B5">
      <w:pPr>
        <w:pStyle w:val="a8"/>
        <w:ind w:firstLine="720"/>
        <w:jc w:val="both"/>
      </w:pPr>
      <w:r>
        <w:t>Рекомендуется специалистам школы-интерната для детей с особыми образовательными потребностями, методистам, студентам дефектологического отделения педагогических вузов, работникам системы переподготовки кадров в области специального (коррекционного) образования.</w:t>
      </w:r>
    </w:p>
    <w:p w:rsidR="00DC13B5" w:rsidRDefault="00DC13B5" w:rsidP="00DC13B5">
      <w:pPr>
        <w:pStyle w:val="a8"/>
        <w:ind w:firstLine="0"/>
        <w:jc w:val="both"/>
      </w:pPr>
      <w:r>
        <w:t xml:space="preserve">         Рецензенты: к.п.н., доцент кафедры специальной психологии и логопедии ХГУ, </w:t>
      </w:r>
      <w:proofErr w:type="spellStart"/>
      <w:r>
        <w:t>Блинова</w:t>
      </w:r>
      <w:proofErr w:type="spellEnd"/>
      <w:r>
        <w:t xml:space="preserve"> Л.Н.</w:t>
      </w:r>
    </w:p>
    <w:p w:rsidR="00DC13B5" w:rsidRDefault="00DC13B5" w:rsidP="00DC13B5">
      <w:pPr>
        <w:pStyle w:val="a8"/>
        <w:ind w:firstLine="720"/>
        <w:jc w:val="both"/>
      </w:pPr>
      <w:r>
        <w:t>Директор ОГУ «</w:t>
      </w:r>
      <w:proofErr w:type="spellStart"/>
      <w:r>
        <w:t>Валдгеймский</w:t>
      </w:r>
      <w:proofErr w:type="spellEnd"/>
      <w:r>
        <w:t xml:space="preserve"> детский дом интернат», </w:t>
      </w:r>
      <w:proofErr w:type="spellStart"/>
      <w:r>
        <w:t>Климанский</w:t>
      </w:r>
      <w:proofErr w:type="spellEnd"/>
      <w:r>
        <w:t xml:space="preserve"> А.И.</w:t>
      </w:r>
    </w:p>
    <w:p w:rsidR="00DC13B5" w:rsidRDefault="00DC13B5" w:rsidP="00DC13B5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Лагунова</w:t>
      </w:r>
      <w:proofErr w:type="spellEnd"/>
      <w:r>
        <w:rPr>
          <w:sz w:val="28"/>
          <w:szCs w:val="28"/>
        </w:rPr>
        <w:t xml:space="preserve"> Наталья Витальевна, </w:t>
      </w:r>
      <w:proofErr w:type="spellStart"/>
      <w:r>
        <w:rPr>
          <w:sz w:val="28"/>
          <w:szCs w:val="28"/>
        </w:rPr>
        <w:t>автор-сост</w:t>
      </w:r>
      <w:proofErr w:type="spellEnd"/>
      <w:r>
        <w:rPr>
          <w:sz w:val="28"/>
          <w:szCs w:val="28"/>
        </w:rPr>
        <w:t>., 2007 ДВГСГА, 2007</w:t>
      </w:r>
    </w:p>
    <w:p w:rsidR="00DC13B5" w:rsidRDefault="00DC13B5" w:rsidP="00DC13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3B5" w:rsidRDefault="00DC13B5" w:rsidP="00DC13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учитывает психофизические особенности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 и умении обучающегося и предусматривает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обязательныи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личностно-ориентировачныи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диференцированныи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исходя из его возможности. </w:t>
      </w:r>
    </w:p>
    <w:p w:rsidR="00DC13B5" w:rsidRDefault="00DC13B5" w:rsidP="00DC13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3B5" w:rsidRDefault="00DC13B5" w:rsidP="00DC13B5">
      <w:pPr>
        <w:pStyle w:val="a8"/>
        <w:jc w:val="both"/>
      </w:pPr>
      <w:r>
        <w:t>Объяснительные записки к программам по всем предметам дают основные методические рекомендации по специфике обучения, формам и методам организации учебного процесса. В учебных программах сформулированы основные требования к знаниям и умения учащихся.</w:t>
      </w:r>
    </w:p>
    <w:p w:rsidR="00DC13B5" w:rsidRDefault="00DC13B5" w:rsidP="00DC13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3B5" w:rsidRDefault="00DC13B5" w:rsidP="00DC13B5">
      <w:pPr>
        <w:pStyle w:val="a8"/>
        <w:ind w:firstLine="0"/>
        <w:jc w:val="left"/>
      </w:pPr>
      <w:r>
        <w:rPr>
          <w:rFonts w:eastAsiaTheme="minorHAnsi"/>
          <w:color w:val="auto"/>
          <w:spacing w:val="0"/>
          <w:szCs w:val="28"/>
          <w:lang w:eastAsia="en-US"/>
        </w:rPr>
        <w:t xml:space="preserve">          </w:t>
      </w:r>
      <w:r>
        <w:t xml:space="preserve">Требования к знаниям и умениям учащихся по годам обучения могут варьироваться в зависимости от местных условий, сложившегося опыта и традиций. </w:t>
      </w:r>
      <w:proofErr w:type="gramStart"/>
      <w:r>
        <w:t>Однако для выпускников школ-интернатов для умеренно и глубоко умственно отсталых они должны быть идентичны требованиям базовой программы.</w:t>
      </w:r>
      <w:proofErr w:type="gramEnd"/>
    </w:p>
    <w:p w:rsidR="00DC13B5" w:rsidRDefault="00DC13B5" w:rsidP="00DC13B5">
      <w:pPr>
        <w:ind w:firstLine="709"/>
        <w:jc w:val="both"/>
        <w:rPr>
          <w:sz w:val="28"/>
        </w:rPr>
      </w:pPr>
      <w:r>
        <w:rPr>
          <w:sz w:val="28"/>
        </w:rPr>
        <w:t>В сборнике программ представлены возможные уровни достижения в области того или иного предмета, т.е. обозначена достаточная (достижимая для учащегося) база знаний и умений, на основе которых дифференцирова</w:t>
      </w:r>
      <w:r>
        <w:rPr>
          <w:sz w:val="28"/>
        </w:rPr>
        <w:t>н</w:t>
      </w:r>
      <w:r>
        <w:rPr>
          <w:sz w:val="28"/>
        </w:rPr>
        <w:t>ного (с учетом подготовленности и усвоения материала) следует осущест</w:t>
      </w:r>
      <w:r>
        <w:rPr>
          <w:sz w:val="28"/>
        </w:rPr>
        <w:t>в</w:t>
      </w:r>
      <w:r>
        <w:rPr>
          <w:sz w:val="28"/>
        </w:rPr>
        <w:t>лять текущую и итоговую (за полугодие и учебный год) проверку.</w:t>
      </w:r>
    </w:p>
    <w:p w:rsidR="00DC13B5" w:rsidRDefault="00DC13B5" w:rsidP="00DC13B5">
      <w:pPr>
        <w:ind w:firstLine="709"/>
        <w:jc w:val="both"/>
        <w:rPr>
          <w:i/>
          <w:iCs/>
          <w:sz w:val="28"/>
        </w:rPr>
      </w:pPr>
      <w:r>
        <w:rPr>
          <w:sz w:val="28"/>
        </w:rPr>
        <w:t>Оценивается различная сумма знаний в устном, письменном, практич</w:t>
      </w:r>
      <w:r>
        <w:rPr>
          <w:sz w:val="28"/>
        </w:rPr>
        <w:t>е</w:t>
      </w:r>
      <w:r>
        <w:rPr>
          <w:sz w:val="28"/>
        </w:rPr>
        <w:t>ском плане как «верная» или «неверная», а по способу их применения – как достаточно усвоенная</w:t>
      </w:r>
      <w:r>
        <w:rPr>
          <w:i/>
          <w:iCs/>
          <w:sz w:val="28"/>
        </w:rPr>
        <w:t>.</w:t>
      </w:r>
    </w:p>
    <w:p w:rsidR="00DC13B5" w:rsidRDefault="00DC13B5" w:rsidP="00DC13B5">
      <w:pPr>
        <w:pStyle w:val="a8"/>
        <w:jc w:val="both"/>
      </w:pPr>
      <w:r>
        <w:lastRenderedPageBreak/>
        <w:t>При организации и оценке знаний детей с выраженной умственной отсталостью следует исходить от достигнутого им минимального уровня необходимого для привития социального опыта, т.к. никакие нормированные стандарты и критерии невозможно с максимальной точностью «примерить» к ребенку с глубокой умственной отсталостью, и поэтому наши предложения носят рекомендательный характер.</w:t>
      </w:r>
    </w:p>
    <w:p w:rsidR="00DC13B5" w:rsidRDefault="00DC13B5" w:rsidP="00DC13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3B5" w:rsidRDefault="00DC13B5" w:rsidP="00DC13B5">
      <w:pPr>
        <w:pStyle w:val="a8"/>
        <w:ind w:firstLine="0"/>
        <w:jc w:val="both"/>
      </w:pPr>
      <w:r>
        <w:t xml:space="preserve">         При разработке программы автор опирался на рекомендации, предложенные для обучения глубоко умственно отсталых детей специальных общеобразовательных школ для умственно отсталых детей (вспомогательных школы) </w:t>
      </w:r>
      <w:proofErr w:type="gramStart"/>
      <w:r>
        <w:t>г</w:t>
      </w:r>
      <w:proofErr w:type="gramEnd"/>
      <w:r>
        <w:t>. Москвы и г. Орла.</w:t>
      </w:r>
    </w:p>
    <w:p w:rsidR="00DC13B5" w:rsidRDefault="00DC13B5" w:rsidP="00DC13B5">
      <w:pPr>
        <w:pStyle w:val="a8"/>
        <w:jc w:val="both"/>
      </w:pPr>
    </w:p>
    <w:p w:rsidR="00DC13B5" w:rsidRDefault="00DC13B5" w:rsidP="00DC1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3B5" w:rsidRDefault="00DC13B5" w:rsidP="00DC1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3B5" w:rsidRDefault="00DC13B5" w:rsidP="00DC13B5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1F9C" w:rsidRPr="00DC13B5" w:rsidRDefault="00CE1F9C" w:rsidP="00DC13B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32141">
        <w:rPr>
          <w:sz w:val="28"/>
          <w:szCs w:val="28"/>
        </w:rPr>
        <w:lastRenderedPageBreak/>
        <w:t>РАССМОТРЕНО:                                                          УТВЕРЖДАЮ:</w:t>
      </w:r>
    </w:p>
    <w:p w:rsidR="00CE1F9C" w:rsidRPr="00332141" w:rsidRDefault="00CE1F9C" w:rsidP="00CE1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141">
        <w:rPr>
          <w:rFonts w:ascii="Times New Roman" w:hAnsi="Times New Roman" w:cs="Times New Roman"/>
          <w:sz w:val="28"/>
          <w:szCs w:val="28"/>
        </w:rPr>
        <w:t xml:space="preserve">Руководитель МО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32141">
        <w:rPr>
          <w:rFonts w:ascii="Times New Roman" w:hAnsi="Times New Roman" w:cs="Times New Roman"/>
          <w:sz w:val="28"/>
          <w:szCs w:val="28"/>
        </w:rPr>
        <w:t>иректор</w:t>
      </w:r>
    </w:p>
    <w:p w:rsidR="00CE1F9C" w:rsidRPr="00332141" w:rsidRDefault="00CE1F9C" w:rsidP="00CE1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141">
        <w:rPr>
          <w:rFonts w:ascii="Times New Roman" w:hAnsi="Times New Roman" w:cs="Times New Roman"/>
          <w:sz w:val="28"/>
          <w:szCs w:val="28"/>
        </w:rPr>
        <w:t>учителей – предметников                                              КГКСКОУ СКШИ 5</w:t>
      </w:r>
    </w:p>
    <w:p w:rsidR="00CE1F9C" w:rsidRPr="00332141" w:rsidRDefault="00CE1F9C" w:rsidP="00CE1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141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332141">
        <w:rPr>
          <w:rFonts w:ascii="Times New Roman" w:hAnsi="Times New Roman" w:cs="Times New Roman"/>
          <w:sz w:val="28"/>
          <w:szCs w:val="28"/>
        </w:rPr>
        <w:t>О.К.Бридня</w:t>
      </w:r>
      <w:proofErr w:type="spellEnd"/>
      <w:r w:rsidRPr="0033214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_________ </w:t>
      </w:r>
    </w:p>
    <w:p w:rsidR="00CE1F9C" w:rsidRPr="00332141" w:rsidRDefault="00CE1F9C" w:rsidP="00CE1F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 2016</w:t>
      </w:r>
      <w:r w:rsidRPr="00332141">
        <w:rPr>
          <w:rFonts w:ascii="Times New Roman" w:hAnsi="Times New Roman" w:cs="Times New Roman"/>
          <w:sz w:val="28"/>
          <w:szCs w:val="28"/>
        </w:rPr>
        <w:t xml:space="preserve">г.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«_____»________ 2016</w:t>
      </w:r>
      <w:r w:rsidRPr="00332141">
        <w:rPr>
          <w:rFonts w:ascii="Times New Roman" w:hAnsi="Times New Roman" w:cs="Times New Roman"/>
          <w:sz w:val="28"/>
          <w:szCs w:val="28"/>
        </w:rPr>
        <w:t>г.</w:t>
      </w:r>
    </w:p>
    <w:p w:rsidR="00CE1F9C" w:rsidRDefault="00CE1F9C" w:rsidP="00CE1F9C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E1F9C" w:rsidRDefault="00CE1F9C" w:rsidP="00CE1F9C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</w:t>
      </w:r>
    </w:p>
    <w:p w:rsidR="00CE1F9C" w:rsidRDefault="00CE1F9C" w:rsidP="00CE1F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______С.М.Налескина</w:t>
      </w:r>
      <w:proofErr w:type="spellEnd"/>
    </w:p>
    <w:p w:rsidR="00CE1F9C" w:rsidRDefault="00CE1F9C" w:rsidP="00CE1F9C">
      <w:pPr>
        <w:rPr>
          <w:sz w:val="28"/>
          <w:szCs w:val="28"/>
        </w:rPr>
      </w:pPr>
      <w:r>
        <w:rPr>
          <w:sz w:val="28"/>
          <w:szCs w:val="28"/>
        </w:rPr>
        <w:t>«___»__________2016</w:t>
      </w:r>
      <w:r w:rsidRPr="003321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</w:t>
      </w:r>
    </w:p>
    <w:p w:rsidR="00CE1F9C" w:rsidRDefault="00CE1F9C" w:rsidP="00CE1F9C">
      <w:pPr>
        <w:jc w:val="center"/>
        <w:rPr>
          <w:sz w:val="28"/>
          <w:szCs w:val="28"/>
        </w:rPr>
      </w:pPr>
    </w:p>
    <w:p w:rsidR="00CE1F9C" w:rsidRDefault="00CE1F9C" w:rsidP="00CE1F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1F9C" w:rsidRPr="00AC1CA9" w:rsidRDefault="00CE1F9C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>Программа</w:t>
      </w:r>
    </w:p>
    <w:p w:rsidR="00CE1F9C" w:rsidRPr="00AC1CA9" w:rsidRDefault="00CE1F9C" w:rsidP="00CE1F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1CA9">
        <w:rPr>
          <w:rFonts w:ascii="Times New Roman" w:hAnsi="Times New Roman" w:cs="Times New Roman"/>
          <w:sz w:val="28"/>
          <w:szCs w:val="28"/>
        </w:rPr>
        <w:t>о учебному предмету</w:t>
      </w:r>
    </w:p>
    <w:p w:rsidR="00CE1F9C" w:rsidRPr="00AC1CA9" w:rsidRDefault="00CE1F9C" w:rsidP="00CE1F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</w:p>
    <w:p w:rsidR="00CE1F9C" w:rsidRPr="00AC1CA9" w:rsidRDefault="00CE1F9C" w:rsidP="00CE1F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5 «б»</w:t>
      </w:r>
      <w:r w:rsidRPr="00AC1CA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E1F9C" w:rsidRDefault="00CE1F9C" w:rsidP="00CE1F9C">
      <w:pPr>
        <w:jc w:val="center"/>
        <w:rPr>
          <w:sz w:val="28"/>
          <w:szCs w:val="28"/>
        </w:rPr>
      </w:pPr>
    </w:p>
    <w:p w:rsidR="00CE1F9C" w:rsidRDefault="00CE1F9C" w:rsidP="00CE1F9C">
      <w:pPr>
        <w:jc w:val="center"/>
        <w:rPr>
          <w:sz w:val="28"/>
          <w:szCs w:val="28"/>
        </w:rPr>
      </w:pPr>
    </w:p>
    <w:p w:rsidR="00CE1F9C" w:rsidRDefault="00CE1F9C" w:rsidP="00CE1F9C">
      <w:pPr>
        <w:jc w:val="center"/>
        <w:rPr>
          <w:sz w:val="28"/>
          <w:szCs w:val="28"/>
        </w:rPr>
      </w:pPr>
    </w:p>
    <w:p w:rsidR="00CE1F9C" w:rsidRPr="00AC1CA9" w:rsidRDefault="00CE1F9C" w:rsidP="00CE1F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 xml:space="preserve">        Составитель программы:</w:t>
      </w:r>
    </w:p>
    <w:p w:rsidR="00CE1F9C" w:rsidRPr="00AC1CA9" w:rsidRDefault="00CE1F9C" w:rsidP="00CE1F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чтения</w:t>
      </w:r>
    </w:p>
    <w:p w:rsidR="00CE1F9C" w:rsidRDefault="00CE1F9C" w:rsidP="00CE1F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Овсянникова  Юлия Федоровна</w:t>
      </w:r>
    </w:p>
    <w:p w:rsidR="00CE1F9C" w:rsidRDefault="00CE1F9C" w:rsidP="00CE1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F9C" w:rsidRDefault="00CE1F9C" w:rsidP="00CE1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CE1F9C" w:rsidRDefault="00CE1F9C" w:rsidP="00CE1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1.Пояснительная записка</w:t>
      </w:r>
    </w:p>
    <w:p w:rsidR="00CE1F9C" w:rsidRDefault="00CE1F9C" w:rsidP="00CE1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2.Планируемые результаты</w:t>
      </w:r>
    </w:p>
    <w:p w:rsidR="00CE1F9C" w:rsidRDefault="00CE1F9C" w:rsidP="00CE1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3.Учебный план</w:t>
      </w:r>
    </w:p>
    <w:p w:rsidR="00CE1F9C" w:rsidRDefault="00CE1F9C" w:rsidP="00CE1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4.Система оценки достижения планируемых результатов</w:t>
      </w:r>
    </w:p>
    <w:p w:rsidR="00CE1F9C" w:rsidRDefault="00CE1F9C" w:rsidP="00CE1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5.Содержание программы</w:t>
      </w:r>
    </w:p>
    <w:p w:rsidR="00CE1F9C" w:rsidRPr="00C03370" w:rsidRDefault="00CE1F9C" w:rsidP="00CE1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Календарн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тематически</w:t>
      </w:r>
      <w:r>
        <w:rPr>
          <w:sz w:val="28"/>
          <w:szCs w:val="28"/>
        </w:rPr>
        <w:t xml:space="preserve">й </w:t>
      </w:r>
      <w:r w:rsidRPr="00C03370">
        <w:rPr>
          <w:rFonts w:ascii="Times New Roman" w:hAnsi="Times New Roman" w:cs="Times New Roman"/>
          <w:sz w:val="28"/>
          <w:szCs w:val="28"/>
        </w:rPr>
        <w:t>план</w:t>
      </w:r>
    </w:p>
    <w:p w:rsidR="00CE1F9C" w:rsidRPr="00C03370" w:rsidRDefault="00CE1F9C" w:rsidP="00CE1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F9C" w:rsidRDefault="00CE1F9C" w:rsidP="00CE1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F9C" w:rsidRDefault="00CE1F9C" w:rsidP="00CE1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F9C" w:rsidRDefault="00CE1F9C" w:rsidP="00CE1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F9C" w:rsidRDefault="00CE1F9C" w:rsidP="00CE1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F9C" w:rsidRDefault="00CE1F9C" w:rsidP="00CE1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F9C" w:rsidRDefault="00CE1F9C" w:rsidP="00CE1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F9C" w:rsidRDefault="00CE1F9C" w:rsidP="00CE1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F9C" w:rsidRDefault="00CE1F9C" w:rsidP="00CE1F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1F9C" w:rsidRDefault="00CE1F9C" w:rsidP="00CE1F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1F9C" w:rsidRDefault="00CE1F9C" w:rsidP="00CE1F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1F9C" w:rsidRDefault="00CE1F9C" w:rsidP="00CE1F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1F9C" w:rsidRDefault="00CE1F9C" w:rsidP="00CE1F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1F9C" w:rsidRDefault="00CE1F9C" w:rsidP="00CE1F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1F9C" w:rsidRDefault="00CE1F9C" w:rsidP="00CE1F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2016</w:t>
      </w:r>
    </w:p>
    <w:p w:rsidR="00C071FB" w:rsidRPr="005C0818" w:rsidRDefault="000B6BC5" w:rsidP="00380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818"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  <w:lastRenderedPageBreak/>
        <w:t>Русский язык 5</w:t>
      </w:r>
      <w:r w:rsidR="005C0818"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  <w:t xml:space="preserve"> «</w:t>
      </w:r>
      <w:r w:rsidR="009D39B1" w:rsidRPr="005C0818"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  <w:t>б»</w:t>
      </w:r>
      <w:r w:rsidR="00ED3B5B" w:rsidRPr="005C0818"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  <w:t xml:space="preserve"> класс</w:t>
      </w:r>
    </w:p>
    <w:p w:rsidR="00C071FB" w:rsidRPr="005C3E80" w:rsidRDefault="00C071FB" w:rsidP="00142E17">
      <w:pPr>
        <w:shd w:val="clear" w:color="auto" w:fill="FFFFFF"/>
        <w:ind w:firstLine="709"/>
        <w:jc w:val="both"/>
        <w:rPr>
          <w:b/>
          <w:color w:val="000000"/>
          <w:spacing w:val="1"/>
          <w:sz w:val="36"/>
          <w:szCs w:val="36"/>
        </w:rPr>
      </w:pPr>
    </w:p>
    <w:p w:rsidR="00C071FB" w:rsidRPr="00676B8E" w:rsidRDefault="00ED3B5B" w:rsidP="00933072">
      <w:pPr>
        <w:shd w:val="clear" w:color="auto" w:fill="FFFFFF"/>
        <w:rPr>
          <w:b/>
          <w:sz w:val="28"/>
          <w:szCs w:val="28"/>
        </w:rPr>
      </w:pPr>
      <w:r w:rsidRPr="00676B8E">
        <w:rPr>
          <w:b/>
          <w:sz w:val="28"/>
          <w:szCs w:val="28"/>
        </w:rPr>
        <w:t>Пояснительная записка</w:t>
      </w:r>
    </w:p>
    <w:p w:rsidR="00854614" w:rsidRDefault="00854614" w:rsidP="00854614">
      <w:pPr>
        <w:shd w:val="clear" w:color="auto" w:fill="FFFFFF"/>
        <w:jc w:val="center"/>
        <w:rPr>
          <w:b/>
          <w:sz w:val="28"/>
          <w:szCs w:val="28"/>
        </w:rPr>
      </w:pPr>
    </w:p>
    <w:p w:rsidR="006D67E1" w:rsidRDefault="006D67E1" w:rsidP="006D67E1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2"/>
        </w:rPr>
      </w:pPr>
      <w:r>
        <w:rPr>
          <w:color w:val="000000"/>
          <w:spacing w:val="2"/>
          <w:sz w:val="28"/>
          <w:szCs w:val="22"/>
        </w:rPr>
        <w:t xml:space="preserve"> Большое внимание уделяется списыванию письменных и печатных текстов с классной доски и учебника, определенное время отводится работе с деформированным текстом.</w:t>
      </w:r>
    </w:p>
    <w:p w:rsidR="006D67E1" w:rsidRDefault="006D67E1" w:rsidP="006D67E1">
      <w:pPr>
        <w:ind w:firstLine="709"/>
        <w:jc w:val="both"/>
        <w:rPr>
          <w:sz w:val="28"/>
        </w:rPr>
      </w:pPr>
      <w:r>
        <w:rPr>
          <w:sz w:val="28"/>
        </w:rPr>
        <w:t>В ходе обучения письму учащимся объясняют отдельные правила пр</w:t>
      </w:r>
      <w:r>
        <w:rPr>
          <w:sz w:val="28"/>
        </w:rPr>
        <w:t>а</w:t>
      </w:r>
      <w:r>
        <w:rPr>
          <w:sz w:val="28"/>
        </w:rPr>
        <w:t>вописания (точка в конце предложения, заглавная буква в начале предлож</w:t>
      </w:r>
      <w:r>
        <w:rPr>
          <w:sz w:val="28"/>
        </w:rPr>
        <w:t>е</w:t>
      </w:r>
      <w:r>
        <w:rPr>
          <w:sz w:val="28"/>
        </w:rPr>
        <w:t>ния, написание имен собственных), учат различать твердые и мягкие согла</w:t>
      </w:r>
      <w:r>
        <w:rPr>
          <w:sz w:val="28"/>
        </w:rPr>
        <w:t>с</w:t>
      </w:r>
      <w:r>
        <w:rPr>
          <w:sz w:val="28"/>
        </w:rPr>
        <w:t>ные, объясняют. В каких случаях в конце и в середине слова пишется мягкий знак.</w:t>
      </w:r>
    </w:p>
    <w:p w:rsidR="006D67E1" w:rsidRDefault="006D67E1" w:rsidP="006D67E1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>При обучении письму следует учитывать неод</w:t>
      </w:r>
      <w:r>
        <w:rPr>
          <w:color w:val="000000"/>
          <w:spacing w:val="2"/>
          <w:sz w:val="28"/>
          <w:szCs w:val="22"/>
        </w:rPr>
        <w:t>нородность состава класса и осуществлять дифференцированный подход к учащимся</w:t>
      </w:r>
      <w:r w:rsidR="004D29B2">
        <w:rPr>
          <w:color w:val="000000"/>
          <w:spacing w:val="2"/>
          <w:sz w:val="28"/>
          <w:szCs w:val="22"/>
        </w:rPr>
        <w:t>.</w:t>
      </w:r>
      <w:r>
        <w:rPr>
          <w:color w:val="000000"/>
          <w:spacing w:val="3"/>
          <w:sz w:val="28"/>
          <w:szCs w:val="22"/>
        </w:rPr>
        <w:t xml:space="preserve"> В случае невозможности некоторыми воспи</w:t>
      </w:r>
      <w:r>
        <w:rPr>
          <w:color w:val="000000"/>
          <w:sz w:val="28"/>
          <w:szCs w:val="22"/>
        </w:rPr>
        <w:t>танниками, усвоить написание поздрав</w:t>
      </w:r>
      <w:r>
        <w:rPr>
          <w:color w:val="000000"/>
          <w:sz w:val="28"/>
          <w:szCs w:val="22"/>
        </w:rPr>
        <w:t>и</w:t>
      </w:r>
      <w:r>
        <w:rPr>
          <w:color w:val="000000"/>
          <w:sz w:val="28"/>
          <w:szCs w:val="22"/>
        </w:rPr>
        <w:t>тельных открыток</w:t>
      </w:r>
      <w:r w:rsidR="004D29B2">
        <w:rPr>
          <w:color w:val="000000"/>
          <w:spacing w:val="4"/>
          <w:sz w:val="28"/>
          <w:szCs w:val="22"/>
        </w:rPr>
        <w:t xml:space="preserve"> класс</w:t>
      </w:r>
      <w:r>
        <w:rPr>
          <w:color w:val="000000"/>
          <w:spacing w:val="4"/>
          <w:sz w:val="28"/>
          <w:szCs w:val="22"/>
        </w:rPr>
        <w:t xml:space="preserve">, следует ограничиться заполнением дневника, </w:t>
      </w:r>
      <w:r>
        <w:rPr>
          <w:color w:val="000000"/>
          <w:spacing w:val="3"/>
          <w:sz w:val="28"/>
          <w:szCs w:val="22"/>
        </w:rPr>
        <w:t>а</w:t>
      </w:r>
      <w:r>
        <w:rPr>
          <w:color w:val="000000"/>
          <w:spacing w:val="3"/>
          <w:sz w:val="28"/>
          <w:szCs w:val="22"/>
        </w:rPr>
        <w:t>д</w:t>
      </w:r>
      <w:r>
        <w:rPr>
          <w:color w:val="000000"/>
          <w:spacing w:val="3"/>
          <w:sz w:val="28"/>
          <w:szCs w:val="22"/>
        </w:rPr>
        <w:t>реса на конверте. Необходимо также подчеркнуть, что обу</w:t>
      </w:r>
      <w:r>
        <w:rPr>
          <w:color w:val="000000"/>
          <w:spacing w:val="-4"/>
          <w:sz w:val="28"/>
          <w:szCs w:val="22"/>
        </w:rPr>
        <w:t xml:space="preserve">чение письму глубоко умственно отсталых детей носит сугубо </w:t>
      </w:r>
      <w:r>
        <w:rPr>
          <w:color w:val="000000"/>
          <w:spacing w:val="4"/>
          <w:sz w:val="28"/>
          <w:szCs w:val="22"/>
        </w:rPr>
        <w:t>практическую направле</w:t>
      </w:r>
      <w:r>
        <w:rPr>
          <w:color w:val="000000"/>
          <w:spacing w:val="4"/>
          <w:sz w:val="28"/>
          <w:szCs w:val="22"/>
        </w:rPr>
        <w:t>н</w:t>
      </w:r>
      <w:r>
        <w:rPr>
          <w:color w:val="000000"/>
          <w:spacing w:val="4"/>
          <w:sz w:val="28"/>
          <w:szCs w:val="22"/>
        </w:rPr>
        <w:t xml:space="preserve">ность, не требующую от учащихся </w:t>
      </w:r>
      <w:r>
        <w:rPr>
          <w:color w:val="000000"/>
          <w:spacing w:val="-1"/>
          <w:sz w:val="28"/>
          <w:szCs w:val="22"/>
        </w:rPr>
        <w:t>усвоения каких-либо правил.</w:t>
      </w:r>
    </w:p>
    <w:p w:rsidR="00CB6802" w:rsidRPr="00281071" w:rsidRDefault="006D67E1" w:rsidP="00281071">
      <w:pPr>
        <w:shd w:val="clear" w:color="auto" w:fill="FFFFFF"/>
        <w:ind w:firstLine="709"/>
        <w:jc w:val="both"/>
      </w:pPr>
      <w:r>
        <w:rPr>
          <w:color w:val="000000"/>
          <w:spacing w:val="2"/>
          <w:sz w:val="28"/>
          <w:szCs w:val="22"/>
        </w:rPr>
        <w:t>Конечная цель обучения грамоте заключается в том, что</w:t>
      </w:r>
      <w:r>
        <w:rPr>
          <w:color w:val="000000"/>
          <w:spacing w:val="-2"/>
          <w:sz w:val="28"/>
          <w:szCs w:val="22"/>
        </w:rPr>
        <w:t xml:space="preserve">бы научить более способных детей писать самостоятельно на </w:t>
      </w:r>
      <w:r>
        <w:rPr>
          <w:color w:val="000000"/>
          <w:spacing w:val="1"/>
          <w:sz w:val="28"/>
          <w:szCs w:val="22"/>
        </w:rPr>
        <w:t>слух, по памяти слова, к</w:t>
      </w:r>
      <w:r>
        <w:rPr>
          <w:color w:val="000000"/>
          <w:spacing w:val="1"/>
          <w:sz w:val="28"/>
          <w:szCs w:val="22"/>
        </w:rPr>
        <w:t>о</w:t>
      </w:r>
      <w:r>
        <w:rPr>
          <w:color w:val="000000"/>
          <w:spacing w:val="1"/>
          <w:sz w:val="28"/>
          <w:szCs w:val="22"/>
        </w:rPr>
        <w:t xml:space="preserve">роткие предложения из 2—4 слов, </w:t>
      </w:r>
      <w:r>
        <w:rPr>
          <w:color w:val="000000"/>
          <w:spacing w:val="-1"/>
          <w:sz w:val="28"/>
          <w:szCs w:val="22"/>
        </w:rPr>
        <w:t xml:space="preserve">уметь написать свое имя, фамилию, свой адрес, написать </w:t>
      </w:r>
      <w:r>
        <w:rPr>
          <w:color w:val="000000"/>
          <w:spacing w:val="-2"/>
          <w:sz w:val="28"/>
          <w:szCs w:val="22"/>
        </w:rPr>
        <w:t>поздравительную открытку.</w:t>
      </w:r>
    </w:p>
    <w:p w:rsidR="007E783F" w:rsidRDefault="007E783F" w:rsidP="007E783F">
      <w:pPr>
        <w:shd w:val="clear" w:color="auto" w:fill="FFFFFF"/>
        <w:tabs>
          <w:tab w:val="left" w:pos="709"/>
        </w:tabs>
        <w:suppressAutoHyphens/>
        <w:ind w:left="709"/>
        <w:jc w:val="both"/>
        <w:rPr>
          <w:color w:val="000000"/>
          <w:spacing w:val="1"/>
          <w:sz w:val="28"/>
          <w:szCs w:val="22"/>
        </w:rPr>
      </w:pPr>
    </w:p>
    <w:p w:rsidR="007E783F" w:rsidRPr="00281071" w:rsidRDefault="007E783F" w:rsidP="007E783F">
      <w:pPr>
        <w:shd w:val="clear" w:color="auto" w:fill="FFFFFF"/>
        <w:tabs>
          <w:tab w:val="left" w:pos="709"/>
        </w:tabs>
        <w:suppressAutoHyphens/>
        <w:ind w:left="709"/>
        <w:jc w:val="both"/>
        <w:rPr>
          <w:b/>
          <w:color w:val="000000"/>
          <w:spacing w:val="1"/>
          <w:sz w:val="28"/>
          <w:szCs w:val="28"/>
        </w:rPr>
      </w:pPr>
      <w:r w:rsidRPr="00281071">
        <w:rPr>
          <w:b/>
          <w:color w:val="000000"/>
          <w:spacing w:val="1"/>
          <w:sz w:val="28"/>
          <w:szCs w:val="28"/>
        </w:rPr>
        <w:t>2. Планируемые результаты</w:t>
      </w:r>
    </w:p>
    <w:p w:rsidR="007E783F" w:rsidRPr="00281071" w:rsidRDefault="007E783F" w:rsidP="007E783F">
      <w:pPr>
        <w:shd w:val="clear" w:color="auto" w:fill="FFFFFF"/>
        <w:tabs>
          <w:tab w:val="left" w:pos="709"/>
        </w:tabs>
        <w:suppressAutoHyphens/>
        <w:ind w:left="709"/>
        <w:jc w:val="both"/>
        <w:rPr>
          <w:b/>
          <w:color w:val="000000"/>
          <w:spacing w:val="1"/>
          <w:sz w:val="28"/>
          <w:szCs w:val="28"/>
        </w:rPr>
      </w:pPr>
    </w:p>
    <w:p w:rsidR="007E783F" w:rsidRDefault="007E783F" w:rsidP="007E783F">
      <w:pPr>
        <w:shd w:val="clear" w:color="auto" w:fill="FFFFFF"/>
        <w:ind w:firstLine="709"/>
        <w:jc w:val="both"/>
        <w:rPr>
          <w:b/>
          <w:bCs/>
          <w:sz w:val="28"/>
        </w:rPr>
      </w:pPr>
      <w:r w:rsidRPr="005C3E80">
        <w:rPr>
          <w:b/>
          <w:sz w:val="28"/>
        </w:rPr>
        <w:t>Учащиеся должны</w:t>
      </w:r>
      <w:r>
        <w:rPr>
          <w:sz w:val="28"/>
        </w:rPr>
        <w:t xml:space="preserve"> </w:t>
      </w:r>
      <w:r>
        <w:rPr>
          <w:b/>
          <w:bCs/>
          <w:sz w:val="28"/>
        </w:rPr>
        <w:t>уметь:</w:t>
      </w:r>
    </w:p>
    <w:p w:rsidR="007E783F" w:rsidRDefault="007E783F" w:rsidP="007E783F">
      <w:pPr>
        <w:shd w:val="clear" w:color="auto" w:fill="FFFFFF"/>
        <w:ind w:firstLine="709"/>
        <w:jc w:val="both"/>
        <w:rPr>
          <w:b/>
          <w:bCs/>
          <w:sz w:val="28"/>
        </w:rPr>
      </w:pPr>
      <w:r>
        <w:rPr>
          <w:sz w:val="28"/>
        </w:rPr>
        <w:t xml:space="preserve">Учащиеся должны </w:t>
      </w:r>
      <w:r>
        <w:rPr>
          <w:b/>
          <w:bCs/>
          <w:sz w:val="28"/>
        </w:rPr>
        <w:t>уметь:</w:t>
      </w:r>
    </w:p>
    <w:p w:rsidR="007E783F" w:rsidRDefault="007E783F" w:rsidP="007E783F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анализировать слова по звуковому составу, различать буквы по наче</w:t>
      </w:r>
      <w:r>
        <w:rPr>
          <w:sz w:val="28"/>
        </w:rPr>
        <w:t>р</w:t>
      </w:r>
      <w:r>
        <w:rPr>
          <w:sz w:val="28"/>
        </w:rPr>
        <w:t>танию, звуки гласные и согласные, согласные звонкие и глухие;</w:t>
      </w:r>
    </w:p>
    <w:p w:rsidR="007E783F" w:rsidRDefault="007E783F" w:rsidP="007E783F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определять количество слогов в слове, по количеству гласных;</w:t>
      </w:r>
    </w:p>
    <w:p w:rsidR="007E783F" w:rsidRDefault="007E783F" w:rsidP="007E783F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делить слова на слоги, переносить части слова при письме;</w:t>
      </w:r>
    </w:p>
    <w:p w:rsidR="007E783F" w:rsidRDefault="007E783F" w:rsidP="007E783F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 -списывать предложения с классной доски, книги;</w:t>
      </w:r>
    </w:p>
    <w:p w:rsidR="007E783F" w:rsidRDefault="007E783F" w:rsidP="007E783F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 -писать под диктовку текст (8 –10 слов), включающий изученные о</w:t>
      </w:r>
      <w:r>
        <w:rPr>
          <w:sz w:val="28"/>
        </w:rPr>
        <w:t>р</w:t>
      </w:r>
      <w:r>
        <w:rPr>
          <w:sz w:val="28"/>
        </w:rPr>
        <w:t>фограммы;</w:t>
      </w:r>
    </w:p>
    <w:p w:rsidR="007E783F" w:rsidRPr="007E783F" w:rsidRDefault="007E783F" w:rsidP="007E783F">
      <w:pPr>
        <w:shd w:val="clear" w:color="auto" w:fill="FFFFFF"/>
        <w:tabs>
          <w:tab w:val="left" w:pos="709"/>
        </w:tabs>
        <w:suppressAutoHyphens/>
        <w:ind w:left="709"/>
        <w:jc w:val="both"/>
        <w:rPr>
          <w:b/>
          <w:color w:val="000000"/>
          <w:spacing w:val="1"/>
          <w:sz w:val="32"/>
          <w:szCs w:val="32"/>
        </w:rPr>
      </w:pPr>
    </w:p>
    <w:p w:rsidR="00CB6802" w:rsidRPr="007E783F" w:rsidRDefault="00CB6802" w:rsidP="005C3E80">
      <w:pPr>
        <w:shd w:val="clear" w:color="auto" w:fill="FFFFFF"/>
        <w:jc w:val="both"/>
        <w:rPr>
          <w:b/>
          <w:sz w:val="32"/>
          <w:szCs w:val="32"/>
        </w:rPr>
      </w:pPr>
    </w:p>
    <w:p w:rsidR="0005345F" w:rsidRPr="00281071" w:rsidRDefault="007E783F" w:rsidP="0005345F">
      <w:pPr>
        <w:spacing w:after="200" w:line="276" w:lineRule="auto"/>
        <w:rPr>
          <w:b/>
          <w:sz w:val="28"/>
          <w:szCs w:val="28"/>
        </w:rPr>
      </w:pPr>
      <w:r w:rsidRPr="00281071">
        <w:rPr>
          <w:b/>
          <w:sz w:val="28"/>
          <w:szCs w:val="28"/>
        </w:rPr>
        <w:t>3</w:t>
      </w:r>
      <w:r w:rsidR="00933072" w:rsidRPr="00281071">
        <w:rPr>
          <w:b/>
          <w:sz w:val="28"/>
          <w:szCs w:val="28"/>
        </w:rPr>
        <w:t>.Учебны</w:t>
      </w:r>
      <w:r w:rsidR="00933072" w:rsidRPr="00281071">
        <w:rPr>
          <w:b/>
          <w:color w:val="000000"/>
          <w:spacing w:val="-1"/>
          <w:sz w:val="28"/>
          <w:szCs w:val="28"/>
        </w:rPr>
        <w:t>й</w:t>
      </w:r>
      <w:r w:rsidR="00933072" w:rsidRPr="00281071">
        <w:rPr>
          <w:b/>
          <w:sz w:val="28"/>
          <w:szCs w:val="28"/>
        </w:rPr>
        <w:t xml:space="preserve"> план</w:t>
      </w:r>
    </w:p>
    <w:tbl>
      <w:tblPr>
        <w:tblStyle w:val="a5"/>
        <w:tblpPr w:leftFromText="180" w:rightFromText="180" w:vertAnchor="text" w:horzAnchor="page" w:tblpX="770" w:tblpY="70"/>
        <w:tblW w:w="10984" w:type="dxa"/>
        <w:tblLayout w:type="fixed"/>
        <w:tblLook w:val="04A0"/>
      </w:tblPr>
      <w:tblGrid>
        <w:gridCol w:w="2088"/>
        <w:gridCol w:w="851"/>
        <w:gridCol w:w="992"/>
        <w:gridCol w:w="1134"/>
        <w:gridCol w:w="1134"/>
        <w:gridCol w:w="970"/>
        <w:gridCol w:w="1117"/>
        <w:gridCol w:w="1180"/>
        <w:gridCol w:w="857"/>
        <w:gridCol w:w="661"/>
      </w:tblGrid>
      <w:tr w:rsidR="00E324D0" w:rsidRPr="00F21E4B" w:rsidTr="00E324D0">
        <w:tc>
          <w:tcPr>
            <w:tcW w:w="2088" w:type="dxa"/>
          </w:tcPr>
          <w:p w:rsidR="00E324D0" w:rsidRPr="00F21E4B" w:rsidRDefault="00E324D0" w:rsidP="00E324D0">
            <w:r w:rsidRPr="00F21E4B">
              <w:t>Предмет</w:t>
            </w:r>
          </w:p>
        </w:tc>
        <w:tc>
          <w:tcPr>
            <w:tcW w:w="851" w:type="dxa"/>
          </w:tcPr>
          <w:p w:rsidR="00E324D0" w:rsidRPr="00F21E4B" w:rsidRDefault="00E324D0" w:rsidP="00E324D0">
            <w:r w:rsidRPr="00F21E4B">
              <w:t>Класс</w:t>
            </w:r>
          </w:p>
        </w:tc>
        <w:tc>
          <w:tcPr>
            <w:tcW w:w="992" w:type="dxa"/>
          </w:tcPr>
          <w:p w:rsidR="00E324D0" w:rsidRPr="00F21E4B" w:rsidRDefault="00E324D0" w:rsidP="00E324D0">
            <w:r w:rsidRPr="00F21E4B">
              <w:t>Часов в неделю</w:t>
            </w:r>
          </w:p>
        </w:tc>
        <w:tc>
          <w:tcPr>
            <w:tcW w:w="1134" w:type="dxa"/>
          </w:tcPr>
          <w:p w:rsidR="00E324D0" w:rsidRPr="00F21E4B" w:rsidRDefault="00E324D0" w:rsidP="00E324D0">
            <w:r w:rsidRPr="00F21E4B">
              <w:rPr>
                <w:lang w:val="en-US"/>
              </w:rPr>
              <w:t>I</w:t>
            </w:r>
          </w:p>
          <w:p w:rsidR="00E324D0" w:rsidRPr="00F21E4B" w:rsidRDefault="00E324D0" w:rsidP="00E324D0">
            <w:r w:rsidRPr="00F21E4B">
              <w:t>четверть</w:t>
            </w:r>
          </w:p>
        </w:tc>
        <w:tc>
          <w:tcPr>
            <w:tcW w:w="1134" w:type="dxa"/>
          </w:tcPr>
          <w:p w:rsidR="00E324D0" w:rsidRPr="00F21E4B" w:rsidRDefault="00E324D0" w:rsidP="00E324D0">
            <w:r w:rsidRPr="00F21E4B">
              <w:rPr>
                <w:lang w:val="en-US"/>
              </w:rPr>
              <w:t>II</w:t>
            </w:r>
          </w:p>
          <w:p w:rsidR="00E324D0" w:rsidRPr="00F21E4B" w:rsidRDefault="004B2884" w:rsidP="00E324D0">
            <w:r w:rsidRPr="00F21E4B">
              <w:t>Ч</w:t>
            </w:r>
            <w:r w:rsidR="00E324D0" w:rsidRPr="00F21E4B">
              <w:t>етверть</w:t>
            </w:r>
          </w:p>
        </w:tc>
        <w:tc>
          <w:tcPr>
            <w:tcW w:w="970" w:type="dxa"/>
          </w:tcPr>
          <w:p w:rsidR="00E324D0" w:rsidRPr="00F21E4B" w:rsidRDefault="00E324D0" w:rsidP="00E324D0">
            <w:r w:rsidRPr="00F21E4B">
              <w:rPr>
                <w:lang w:val="en-US"/>
              </w:rPr>
              <w:t>II</w:t>
            </w:r>
          </w:p>
          <w:p w:rsidR="00E324D0" w:rsidRPr="00F21E4B" w:rsidRDefault="00E324D0" w:rsidP="00E324D0">
            <w:proofErr w:type="spellStart"/>
            <w:r w:rsidRPr="00F21E4B">
              <w:t>Полуг</w:t>
            </w:r>
            <w:proofErr w:type="spellEnd"/>
          </w:p>
        </w:tc>
        <w:tc>
          <w:tcPr>
            <w:tcW w:w="1117" w:type="dxa"/>
          </w:tcPr>
          <w:p w:rsidR="00E324D0" w:rsidRPr="00F21E4B" w:rsidRDefault="00E324D0" w:rsidP="00E324D0">
            <w:r w:rsidRPr="00F21E4B">
              <w:rPr>
                <w:lang w:val="en-US"/>
              </w:rPr>
              <w:t>III</w:t>
            </w:r>
          </w:p>
          <w:p w:rsidR="00E324D0" w:rsidRPr="00F21E4B" w:rsidRDefault="00E324D0" w:rsidP="00E324D0">
            <w:r w:rsidRPr="00F21E4B">
              <w:t>четверть</w:t>
            </w:r>
          </w:p>
        </w:tc>
        <w:tc>
          <w:tcPr>
            <w:tcW w:w="1180" w:type="dxa"/>
          </w:tcPr>
          <w:p w:rsidR="00E324D0" w:rsidRPr="00F21E4B" w:rsidRDefault="00E324D0" w:rsidP="00E324D0">
            <w:r w:rsidRPr="00F21E4B">
              <w:rPr>
                <w:lang w:val="en-US"/>
              </w:rPr>
              <w:t>IV</w:t>
            </w:r>
          </w:p>
          <w:p w:rsidR="00E324D0" w:rsidRPr="00F21E4B" w:rsidRDefault="00E324D0" w:rsidP="00E324D0">
            <w:r w:rsidRPr="00F21E4B">
              <w:t>четверть</w:t>
            </w:r>
          </w:p>
        </w:tc>
        <w:tc>
          <w:tcPr>
            <w:tcW w:w="857" w:type="dxa"/>
          </w:tcPr>
          <w:p w:rsidR="00E324D0" w:rsidRPr="00F21E4B" w:rsidRDefault="00E324D0" w:rsidP="00E324D0">
            <w:r w:rsidRPr="00F21E4B">
              <w:rPr>
                <w:lang w:val="en-US"/>
              </w:rPr>
              <w:t>II</w:t>
            </w:r>
          </w:p>
          <w:p w:rsidR="00E324D0" w:rsidRPr="00F21E4B" w:rsidRDefault="00E324D0" w:rsidP="00E324D0">
            <w:proofErr w:type="spellStart"/>
            <w:r w:rsidRPr="00F21E4B">
              <w:t>полуг</w:t>
            </w:r>
            <w:proofErr w:type="spellEnd"/>
          </w:p>
        </w:tc>
        <w:tc>
          <w:tcPr>
            <w:tcW w:w="661" w:type="dxa"/>
          </w:tcPr>
          <w:p w:rsidR="00E324D0" w:rsidRPr="00F21E4B" w:rsidRDefault="00E324D0" w:rsidP="00E324D0">
            <w:r w:rsidRPr="00F21E4B">
              <w:t>Год</w:t>
            </w:r>
          </w:p>
        </w:tc>
      </w:tr>
      <w:tr w:rsidR="00E324D0" w:rsidRPr="00F21E4B" w:rsidTr="00E324D0">
        <w:tc>
          <w:tcPr>
            <w:tcW w:w="2088" w:type="dxa"/>
          </w:tcPr>
          <w:p w:rsidR="00E324D0" w:rsidRPr="00F21E4B" w:rsidRDefault="00E324D0" w:rsidP="00E324D0">
            <w:r>
              <w:t>Русский язык</w:t>
            </w:r>
          </w:p>
        </w:tc>
        <w:tc>
          <w:tcPr>
            <w:tcW w:w="851" w:type="dxa"/>
          </w:tcPr>
          <w:p w:rsidR="00E324D0" w:rsidRPr="00F21E4B" w:rsidRDefault="00CB6802" w:rsidP="00E324D0">
            <w:r>
              <w:t>5</w:t>
            </w:r>
            <w:r w:rsidR="00E324D0">
              <w:t xml:space="preserve"> «Б</w:t>
            </w:r>
            <w:r w:rsidR="00E324D0" w:rsidRPr="00F21E4B">
              <w:t>»</w:t>
            </w:r>
          </w:p>
        </w:tc>
        <w:tc>
          <w:tcPr>
            <w:tcW w:w="992" w:type="dxa"/>
          </w:tcPr>
          <w:p w:rsidR="00E324D0" w:rsidRPr="00F21E4B" w:rsidRDefault="00E324D0" w:rsidP="00E324D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324D0" w:rsidRPr="00F21E4B" w:rsidRDefault="00E324D0" w:rsidP="00E324D0"/>
        </w:tc>
        <w:tc>
          <w:tcPr>
            <w:tcW w:w="1134" w:type="dxa"/>
          </w:tcPr>
          <w:p w:rsidR="00E324D0" w:rsidRPr="00F21E4B" w:rsidRDefault="00E324D0" w:rsidP="00E324D0"/>
        </w:tc>
        <w:tc>
          <w:tcPr>
            <w:tcW w:w="970" w:type="dxa"/>
          </w:tcPr>
          <w:p w:rsidR="00E324D0" w:rsidRPr="00F21E4B" w:rsidRDefault="00E324D0" w:rsidP="00E324D0"/>
        </w:tc>
        <w:tc>
          <w:tcPr>
            <w:tcW w:w="1117" w:type="dxa"/>
          </w:tcPr>
          <w:p w:rsidR="00E324D0" w:rsidRPr="00F21E4B" w:rsidRDefault="00E324D0" w:rsidP="00E324D0"/>
        </w:tc>
        <w:tc>
          <w:tcPr>
            <w:tcW w:w="1180" w:type="dxa"/>
          </w:tcPr>
          <w:p w:rsidR="00E324D0" w:rsidRPr="00F21E4B" w:rsidRDefault="00E324D0" w:rsidP="00E324D0"/>
        </w:tc>
        <w:tc>
          <w:tcPr>
            <w:tcW w:w="857" w:type="dxa"/>
          </w:tcPr>
          <w:p w:rsidR="00E324D0" w:rsidRPr="00F21E4B" w:rsidRDefault="00E324D0" w:rsidP="00E324D0"/>
        </w:tc>
        <w:tc>
          <w:tcPr>
            <w:tcW w:w="661" w:type="dxa"/>
          </w:tcPr>
          <w:p w:rsidR="00E324D0" w:rsidRPr="00F21E4B" w:rsidRDefault="00E324D0" w:rsidP="00E324D0"/>
        </w:tc>
      </w:tr>
    </w:tbl>
    <w:p w:rsidR="00933072" w:rsidRDefault="00933072" w:rsidP="0005345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2"/>
        </w:rPr>
      </w:pPr>
    </w:p>
    <w:p w:rsidR="00281071" w:rsidRDefault="00281071" w:rsidP="00933072">
      <w:pPr>
        <w:shd w:val="clear" w:color="auto" w:fill="FFFFFF"/>
        <w:tabs>
          <w:tab w:val="left" w:pos="1127"/>
        </w:tabs>
        <w:ind w:firstLine="709"/>
        <w:rPr>
          <w:b/>
          <w:color w:val="000000"/>
          <w:spacing w:val="1"/>
          <w:sz w:val="32"/>
          <w:szCs w:val="32"/>
        </w:rPr>
      </w:pPr>
    </w:p>
    <w:p w:rsidR="00933072" w:rsidRDefault="00933072" w:rsidP="00933072">
      <w:pPr>
        <w:shd w:val="clear" w:color="auto" w:fill="FFFFFF"/>
        <w:jc w:val="both"/>
        <w:rPr>
          <w:b/>
          <w:sz w:val="28"/>
          <w:szCs w:val="28"/>
        </w:rPr>
      </w:pPr>
    </w:p>
    <w:p w:rsidR="0005345F" w:rsidRPr="00676B8E" w:rsidRDefault="0005345F" w:rsidP="00281071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676B8E">
        <w:rPr>
          <w:b/>
          <w:sz w:val="28"/>
          <w:szCs w:val="28"/>
        </w:rPr>
        <w:t>4.Система оценки достижения планируемых результатов</w:t>
      </w:r>
    </w:p>
    <w:p w:rsidR="003666B0" w:rsidRPr="00676B8E" w:rsidRDefault="003666B0" w:rsidP="0005345F">
      <w:pPr>
        <w:rPr>
          <w:sz w:val="28"/>
          <w:szCs w:val="28"/>
        </w:rPr>
      </w:pPr>
    </w:p>
    <w:p w:rsidR="003666B0" w:rsidRDefault="000B6BC5" w:rsidP="0005345F">
      <w:pPr>
        <w:rPr>
          <w:sz w:val="28"/>
          <w:szCs w:val="28"/>
        </w:rPr>
      </w:pPr>
      <w:r>
        <w:rPr>
          <w:sz w:val="28"/>
          <w:szCs w:val="28"/>
        </w:rPr>
        <w:t>В пятом</w:t>
      </w:r>
      <w:r w:rsidR="00D00202">
        <w:rPr>
          <w:sz w:val="28"/>
          <w:szCs w:val="28"/>
        </w:rPr>
        <w:t xml:space="preserve"> классе учащи</w:t>
      </w:r>
      <w:r w:rsidR="00312164">
        <w:rPr>
          <w:sz w:val="28"/>
          <w:szCs w:val="28"/>
        </w:rPr>
        <w:t>еся оцениваются по двухуровнево</w:t>
      </w:r>
      <w:r w:rsidR="007E783F">
        <w:rPr>
          <w:color w:val="000000"/>
          <w:spacing w:val="-1"/>
          <w:sz w:val="28"/>
          <w:szCs w:val="22"/>
        </w:rPr>
        <w:t>й</w:t>
      </w:r>
      <w:r w:rsidR="00D00202">
        <w:rPr>
          <w:sz w:val="28"/>
          <w:szCs w:val="28"/>
        </w:rPr>
        <w:t xml:space="preserve"> систем</w:t>
      </w:r>
      <w:r w:rsidR="00312164">
        <w:rPr>
          <w:sz w:val="28"/>
          <w:szCs w:val="28"/>
        </w:rPr>
        <w:t>е.</w:t>
      </w:r>
    </w:p>
    <w:p w:rsidR="0021778C" w:rsidRDefault="00312164" w:rsidP="0005345F">
      <w:pPr>
        <w:rPr>
          <w:sz w:val="28"/>
          <w:szCs w:val="28"/>
        </w:rPr>
      </w:pPr>
      <w:r>
        <w:rPr>
          <w:sz w:val="28"/>
          <w:szCs w:val="28"/>
        </w:rPr>
        <w:t xml:space="preserve"> Ученики с первым </w:t>
      </w:r>
      <w:r w:rsidR="003666B0">
        <w:rPr>
          <w:sz w:val="28"/>
          <w:szCs w:val="28"/>
        </w:rPr>
        <w:t xml:space="preserve"> усвоением программного материала пишут слова, пре</w:t>
      </w:r>
      <w:r w:rsidR="003666B0">
        <w:rPr>
          <w:sz w:val="28"/>
          <w:szCs w:val="28"/>
        </w:rPr>
        <w:t>д</w:t>
      </w:r>
      <w:r w:rsidR="003666B0">
        <w:rPr>
          <w:sz w:val="28"/>
          <w:szCs w:val="28"/>
        </w:rPr>
        <w:t>ложения по обводке, составляют предложения по картинкам из двух, трех слов с помощью учителя.</w:t>
      </w:r>
    </w:p>
    <w:p w:rsidR="003666B0" w:rsidRDefault="003666B0" w:rsidP="003666B0">
      <w:pPr>
        <w:rPr>
          <w:sz w:val="28"/>
          <w:szCs w:val="28"/>
        </w:rPr>
      </w:pPr>
      <w:r>
        <w:rPr>
          <w:sz w:val="28"/>
          <w:szCs w:val="28"/>
        </w:rPr>
        <w:t>Третий уровень усвоения программного материала. Учащиеся пишут слова,  предложения по обводке с помощью учител</w:t>
      </w:r>
      <w:proofErr w:type="gramStart"/>
      <w:r>
        <w:rPr>
          <w:sz w:val="28"/>
          <w:szCs w:val="28"/>
        </w:rPr>
        <w:t>я</w:t>
      </w:r>
      <w:r w:rsidR="008243FD">
        <w:rPr>
          <w:sz w:val="28"/>
          <w:szCs w:val="28"/>
        </w:rPr>
        <w:t>(</w:t>
      </w:r>
      <w:proofErr w:type="gramEnd"/>
      <w:r w:rsidR="008243FD">
        <w:rPr>
          <w:sz w:val="28"/>
          <w:szCs w:val="28"/>
        </w:rPr>
        <w:t>рука в руке)</w:t>
      </w:r>
      <w:r>
        <w:rPr>
          <w:sz w:val="28"/>
          <w:szCs w:val="28"/>
        </w:rPr>
        <w:t>,</w:t>
      </w:r>
      <w:r w:rsidRPr="003666B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составляют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ложения по картинкам из двух, трех слов с помощью учителя.</w:t>
      </w:r>
    </w:p>
    <w:p w:rsidR="0021778C" w:rsidRDefault="0021778C" w:rsidP="0005345F">
      <w:pPr>
        <w:rPr>
          <w:sz w:val="28"/>
          <w:szCs w:val="28"/>
        </w:rPr>
      </w:pPr>
    </w:p>
    <w:p w:rsidR="0021778C" w:rsidRDefault="0021778C" w:rsidP="0005345F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76"/>
        <w:tblW w:w="8930" w:type="dxa"/>
        <w:tblLook w:val="04A0"/>
      </w:tblPr>
      <w:tblGrid>
        <w:gridCol w:w="3295"/>
        <w:gridCol w:w="2835"/>
        <w:gridCol w:w="2800"/>
      </w:tblGrid>
      <w:tr w:rsidR="004D29B2" w:rsidTr="000F7F00">
        <w:tc>
          <w:tcPr>
            <w:tcW w:w="3295" w:type="dxa"/>
            <w:tcBorders>
              <w:tl2br w:val="single" w:sz="4" w:space="0" w:color="auto"/>
            </w:tcBorders>
          </w:tcPr>
          <w:p w:rsidR="004D29B2" w:rsidRPr="00171867" w:rsidRDefault="004D29B2" w:rsidP="00C55450">
            <w:r>
              <w:rPr>
                <w:sz w:val="28"/>
                <w:szCs w:val="28"/>
              </w:rPr>
              <w:t xml:space="preserve">          </w:t>
            </w:r>
            <w:r w:rsidRPr="00171867">
              <w:t>Уровень</w:t>
            </w:r>
          </w:p>
        </w:tc>
        <w:tc>
          <w:tcPr>
            <w:tcW w:w="2835" w:type="dxa"/>
          </w:tcPr>
          <w:p w:rsidR="004D29B2" w:rsidRPr="009046D1" w:rsidRDefault="004D29B2" w:rsidP="00C5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046D1">
              <w:rPr>
                <w:sz w:val="28"/>
                <w:szCs w:val="28"/>
              </w:rPr>
              <w:t xml:space="preserve"> уровень усвоения</w:t>
            </w:r>
          </w:p>
          <w:p w:rsidR="004D29B2" w:rsidRPr="009046D1" w:rsidRDefault="004D29B2" w:rsidP="00C55450">
            <w:pPr>
              <w:rPr>
                <w:sz w:val="28"/>
                <w:szCs w:val="28"/>
              </w:rPr>
            </w:pPr>
            <w:r w:rsidRPr="009046D1">
              <w:rPr>
                <w:sz w:val="28"/>
                <w:szCs w:val="28"/>
              </w:rPr>
              <w:t>программного</w:t>
            </w:r>
          </w:p>
          <w:p w:rsidR="004D29B2" w:rsidRPr="00B73210" w:rsidRDefault="004D29B2" w:rsidP="00C55450">
            <w:r w:rsidRPr="009046D1">
              <w:rPr>
                <w:sz w:val="28"/>
                <w:szCs w:val="28"/>
              </w:rPr>
              <w:t>материала</w:t>
            </w:r>
          </w:p>
        </w:tc>
        <w:tc>
          <w:tcPr>
            <w:tcW w:w="2800" w:type="dxa"/>
          </w:tcPr>
          <w:p w:rsidR="004D29B2" w:rsidRPr="009046D1" w:rsidRDefault="004D29B2" w:rsidP="00C5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9046D1">
              <w:rPr>
                <w:sz w:val="28"/>
                <w:szCs w:val="28"/>
              </w:rPr>
              <w:t>уровень усвоения</w:t>
            </w:r>
          </w:p>
          <w:p w:rsidR="004D29B2" w:rsidRPr="00171867" w:rsidRDefault="004D29B2" w:rsidP="00C55450">
            <w:r w:rsidRPr="009046D1">
              <w:rPr>
                <w:sz w:val="28"/>
                <w:szCs w:val="28"/>
              </w:rPr>
              <w:t>программного мат</w:t>
            </w:r>
            <w:r w:rsidRPr="009046D1">
              <w:rPr>
                <w:sz w:val="28"/>
                <w:szCs w:val="28"/>
              </w:rPr>
              <w:t>е</w:t>
            </w:r>
            <w:r w:rsidRPr="009046D1">
              <w:rPr>
                <w:sz w:val="28"/>
                <w:szCs w:val="28"/>
              </w:rPr>
              <w:t>риала</w:t>
            </w:r>
          </w:p>
        </w:tc>
      </w:tr>
      <w:tr w:rsidR="004D29B2" w:rsidTr="000F7F00">
        <w:tc>
          <w:tcPr>
            <w:tcW w:w="3295" w:type="dxa"/>
          </w:tcPr>
          <w:p w:rsidR="004D29B2" w:rsidRPr="00171867" w:rsidRDefault="004D29B2" w:rsidP="00C5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835" w:type="dxa"/>
          </w:tcPr>
          <w:p w:rsidR="0022573F" w:rsidRDefault="0022573F" w:rsidP="0022573F">
            <w:pPr>
              <w:shd w:val="clear" w:color="auto" w:fill="FFFFFF"/>
              <w:ind w:firstLine="709"/>
              <w:jc w:val="both"/>
              <w:rPr>
                <w:color w:val="000000"/>
                <w:spacing w:val="1"/>
                <w:sz w:val="28"/>
              </w:rPr>
            </w:pPr>
            <w:r>
              <w:rPr>
                <w:sz w:val="28"/>
                <w:szCs w:val="28"/>
              </w:rPr>
              <w:t>Написание букв по обводке с помощью.</w:t>
            </w:r>
            <w:r>
              <w:rPr>
                <w:color w:val="000000"/>
                <w:spacing w:val="2"/>
                <w:sz w:val="28"/>
              </w:rPr>
              <w:t xml:space="preserve"> Различ</w:t>
            </w:r>
            <w:r>
              <w:rPr>
                <w:color w:val="000000"/>
                <w:spacing w:val="2"/>
                <w:sz w:val="28"/>
              </w:rPr>
              <w:t>е</w:t>
            </w:r>
            <w:r>
              <w:rPr>
                <w:color w:val="000000"/>
                <w:spacing w:val="2"/>
                <w:sz w:val="28"/>
              </w:rPr>
              <w:t xml:space="preserve">ние букв и </w:t>
            </w:r>
            <w:r>
              <w:rPr>
                <w:color w:val="000000"/>
                <w:spacing w:val="1"/>
                <w:sz w:val="28"/>
              </w:rPr>
              <w:t>звуков. Работа с буквами разрезной азбуки.</w:t>
            </w:r>
          </w:p>
          <w:p w:rsidR="0022573F" w:rsidRDefault="0022573F" w:rsidP="0022573F">
            <w:pPr>
              <w:shd w:val="clear" w:color="auto" w:fill="FFFFFF"/>
              <w:ind w:firstLine="709"/>
              <w:jc w:val="both"/>
              <w:rPr>
                <w:color w:val="000000"/>
                <w:spacing w:val="1"/>
                <w:sz w:val="28"/>
              </w:rPr>
            </w:pPr>
            <w:r>
              <w:rPr>
                <w:color w:val="000000"/>
                <w:spacing w:val="1"/>
                <w:sz w:val="28"/>
              </w:rPr>
              <w:t>Письмо по о</w:t>
            </w:r>
            <w:r>
              <w:rPr>
                <w:color w:val="000000"/>
                <w:spacing w:val="1"/>
                <w:sz w:val="28"/>
              </w:rPr>
              <w:t>б</w:t>
            </w:r>
            <w:r>
              <w:rPr>
                <w:color w:val="000000"/>
                <w:spacing w:val="1"/>
                <w:sz w:val="28"/>
              </w:rPr>
              <w:t>водке слогов, соста</w:t>
            </w:r>
            <w:r>
              <w:rPr>
                <w:color w:val="000000"/>
                <w:spacing w:val="1"/>
                <w:sz w:val="28"/>
              </w:rPr>
              <w:t>в</w:t>
            </w:r>
            <w:r>
              <w:rPr>
                <w:color w:val="000000"/>
                <w:spacing w:val="1"/>
                <w:sz w:val="28"/>
              </w:rPr>
              <w:t>ление слов по сл</w:t>
            </w:r>
            <w:r>
              <w:rPr>
                <w:color w:val="000000"/>
                <w:spacing w:val="1"/>
                <w:sz w:val="28"/>
              </w:rPr>
              <w:t>о</w:t>
            </w:r>
            <w:r>
              <w:rPr>
                <w:color w:val="000000"/>
                <w:spacing w:val="1"/>
                <w:sz w:val="28"/>
              </w:rPr>
              <w:t>гам.</w:t>
            </w:r>
          </w:p>
          <w:p w:rsidR="004D29B2" w:rsidRDefault="004D29B2" w:rsidP="00C55450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2573F" w:rsidRDefault="004D29B2" w:rsidP="0022573F">
            <w:pPr>
              <w:shd w:val="clear" w:color="auto" w:fill="FFFFFF"/>
              <w:ind w:firstLine="709"/>
              <w:jc w:val="both"/>
              <w:rPr>
                <w:color w:val="000000"/>
                <w:spacing w:val="1"/>
                <w:sz w:val="28"/>
              </w:rPr>
            </w:pPr>
            <w:r>
              <w:rPr>
                <w:sz w:val="28"/>
                <w:szCs w:val="28"/>
              </w:rPr>
              <w:t xml:space="preserve">Написание </w:t>
            </w:r>
            <w:r w:rsidR="0022573F">
              <w:rPr>
                <w:sz w:val="28"/>
                <w:szCs w:val="28"/>
              </w:rPr>
              <w:t xml:space="preserve">букв по обводке с помощью учителя </w:t>
            </w:r>
            <w:proofErr w:type="gramStart"/>
            <w:r w:rsidR="0022573F">
              <w:rPr>
                <w:sz w:val="28"/>
                <w:szCs w:val="28"/>
              </w:rPr>
              <w:t xml:space="preserve">( </w:t>
            </w:r>
            <w:proofErr w:type="gramEnd"/>
            <w:r w:rsidR="0022573F">
              <w:rPr>
                <w:sz w:val="28"/>
                <w:szCs w:val="28"/>
              </w:rPr>
              <w:t>рука в руке).</w:t>
            </w:r>
            <w:r w:rsidR="0022573F">
              <w:rPr>
                <w:color w:val="000000"/>
                <w:spacing w:val="2"/>
                <w:sz w:val="28"/>
              </w:rPr>
              <w:t xml:space="preserve"> Разл</w:t>
            </w:r>
            <w:r w:rsidR="0022573F">
              <w:rPr>
                <w:color w:val="000000"/>
                <w:spacing w:val="2"/>
                <w:sz w:val="28"/>
              </w:rPr>
              <w:t>и</w:t>
            </w:r>
            <w:r w:rsidR="0022573F">
              <w:rPr>
                <w:color w:val="000000"/>
                <w:spacing w:val="2"/>
                <w:sz w:val="28"/>
              </w:rPr>
              <w:t xml:space="preserve">чение букв и </w:t>
            </w:r>
            <w:r w:rsidR="0022573F">
              <w:rPr>
                <w:color w:val="000000"/>
                <w:spacing w:val="1"/>
                <w:sz w:val="28"/>
              </w:rPr>
              <w:t xml:space="preserve">звуков. Работа с буквами разрезной азбуки </w:t>
            </w:r>
            <w:proofErr w:type="gramStart"/>
            <w:r w:rsidR="0022573F">
              <w:rPr>
                <w:color w:val="000000"/>
                <w:spacing w:val="1"/>
                <w:sz w:val="28"/>
              </w:rPr>
              <w:t xml:space="preserve">( </w:t>
            </w:r>
            <w:proofErr w:type="gramEnd"/>
            <w:r w:rsidR="0022573F">
              <w:rPr>
                <w:color w:val="000000"/>
                <w:spacing w:val="1"/>
                <w:sz w:val="28"/>
              </w:rPr>
              <w:t>помощью учителя).</w:t>
            </w:r>
          </w:p>
          <w:p w:rsidR="0022573F" w:rsidRDefault="0022573F" w:rsidP="0022573F">
            <w:pPr>
              <w:shd w:val="clear" w:color="auto" w:fill="FFFFFF"/>
              <w:ind w:firstLine="709"/>
              <w:jc w:val="both"/>
              <w:rPr>
                <w:color w:val="000000"/>
                <w:spacing w:val="1"/>
                <w:sz w:val="28"/>
              </w:rPr>
            </w:pPr>
            <w:r>
              <w:rPr>
                <w:color w:val="000000"/>
                <w:spacing w:val="1"/>
                <w:sz w:val="28"/>
              </w:rPr>
              <w:t>Письмо по о</w:t>
            </w:r>
            <w:r>
              <w:rPr>
                <w:color w:val="000000"/>
                <w:spacing w:val="1"/>
                <w:sz w:val="28"/>
              </w:rPr>
              <w:t>б</w:t>
            </w:r>
            <w:r>
              <w:rPr>
                <w:color w:val="000000"/>
                <w:spacing w:val="1"/>
                <w:sz w:val="28"/>
              </w:rPr>
              <w:t>водке слогов, с</w:t>
            </w:r>
            <w:r>
              <w:rPr>
                <w:color w:val="000000"/>
                <w:spacing w:val="1"/>
                <w:sz w:val="28"/>
              </w:rPr>
              <w:t>о</w:t>
            </w:r>
            <w:r>
              <w:rPr>
                <w:color w:val="000000"/>
                <w:spacing w:val="1"/>
                <w:sz w:val="28"/>
              </w:rPr>
              <w:t xml:space="preserve">ставление слов по слогам </w:t>
            </w:r>
            <w:proofErr w:type="gramStart"/>
            <w:r>
              <w:rPr>
                <w:color w:val="000000"/>
                <w:spacing w:val="1"/>
                <w:sz w:val="28"/>
              </w:rPr>
              <w:t xml:space="preserve">( </w:t>
            </w:r>
            <w:proofErr w:type="gramEnd"/>
            <w:r>
              <w:rPr>
                <w:color w:val="000000"/>
                <w:spacing w:val="1"/>
                <w:sz w:val="28"/>
              </w:rPr>
              <w:t>с помощью учителя).</w:t>
            </w:r>
          </w:p>
          <w:p w:rsidR="0022573F" w:rsidRDefault="0022573F" w:rsidP="0022573F">
            <w:pPr>
              <w:rPr>
                <w:sz w:val="28"/>
                <w:szCs w:val="28"/>
              </w:rPr>
            </w:pPr>
          </w:p>
        </w:tc>
      </w:tr>
      <w:tr w:rsidR="004D29B2" w:rsidTr="000F7F00">
        <w:tc>
          <w:tcPr>
            <w:tcW w:w="3295" w:type="dxa"/>
          </w:tcPr>
          <w:p w:rsidR="004D29B2" w:rsidRPr="00171867" w:rsidRDefault="004D29B2" w:rsidP="00C5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835" w:type="dxa"/>
          </w:tcPr>
          <w:p w:rsidR="004D29B2" w:rsidRDefault="004D29B2" w:rsidP="00C55450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D29B2" w:rsidRDefault="004D29B2" w:rsidP="00C55450">
            <w:pPr>
              <w:rPr>
                <w:sz w:val="28"/>
                <w:szCs w:val="28"/>
              </w:rPr>
            </w:pPr>
          </w:p>
        </w:tc>
      </w:tr>
    </w:tbl>
    <w:p w:rsidR="0021778C" w:rsidRDefault="0021778C" w:rsidP="0005345F">
      <w:pPr>
        <w:rPr>
          <w:sz w:val="28"/>
          <w:szCs w:val="28"/>
        </w:rPr>
      </w:pPr>
    </w:p>
    <w:p w:rsidR="0021778C" w:rsidRDefault="0021778C" w:rsidP="0005345F">
      <w:pPr>
        <w:rPr>
          <w:sz w:val="28"/>
          <w:szCs w:val="28"/>
        </w:rPr>
      </w:pPr>
    </w:p>
    <w:p w:rsidR="00281071" w:rsidRPr="00676B8E" w:rsidRDefault="00281071" w:rsidP="00281071">
      <w:pPr>
        <w:shd w:val="clear" w:color="auto" w:fill="FFFFFF"/>
        <w:tabs>
          <w:tab w:val="left" w:pos="1127"/>
        </w:tabs>
        <w:ind w:firstLine="709"/>
        <w:rPr>
          <w:b/>
          <w:color w:val="000000"/>
          <w:spacing w:val="1"/>
          <w:sz w:val="28"/>
          <w:szCs w:val="28"/>
        </w:rPr>
      </w:pPr>
      <w:r w:rsidRPr="00676B8E">
        <w:rPr>
          <w:b/>
          <w:color w:val="000000"/>
          <w:spacing w:val="1"/>
          <w:sz w:val="28"/>
          <w:szCs w:val="28"/>
        </w:rPr>
        <w:t>5.Содержание программы</w:t>
      </w:r>
    </w:p>
    <w:p w:rsidR="00281071" w:rsidRDefault="00281071" w:rsidP="00281071">
      <w:pPr>
        <w:shd w:val="clear" w:color="auto" w:fill="FFFFFF"/>
        <w:ind w:firstLine="709"/>
        <w:jc w:val="both"/>
        <w:rPr>
          <w:b/>
          <w:sz w:val="32"/>
          <w:szCs w:val="32"/>
        </w:rPr>
      </w:pPr>
    </w:p>
    <w:p w:rsidR="00281071" w:rsidRPr="00281071" w:rsidRDefault="00281071" w:rsidP="00281071">
      <w:pPr>
        <w:shd w:val="clear" w:color="auto" w:fill="FFFFFF"/>
        <w:ind w:firstLine="709"/>
        <w:jc w:val="both"/>
        <w:rPr>
          <w:b/>
          <w:color w:val="000000"/>
          <w:spacing w:val="-2"/>
          <w:sz w:val="28"/>
          <w:szCs w:val="28"/>
        </w:rPr>
      </w:pPr>
      <w:r w:rsidRPr="00281071">
        <w:rPr>
          <w:b/>
          <w:sz w:val="28"/>
          <w:szCs w:val="28"/>
        </w:rPr>
        <w:t>Звуки и буквы</w:t>
      </w:r>
    </w:p>
    <w:p w:rsidR="00281071" w:rsidRDefault="00281071" w:rsidP="00281071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2"/>
        </w:rPr>
      </w:pPr>
      <w:r>
        <w:rPr>
          <w:color w:val="000000"/>
          <w:spacing w:val="6"/>
          <w:sz w:val="28"/>
          <w:szCs w:val="22"/>
        </w:rPr>
        <w:t xml:space="preserve">Повторение материала </w:t>
      </w:r>
      <w:r>
        <w:rPr>
          <w:color w:val="000000"/>
          <w:spacing w:val="6"/>
          <w:sz w:val="28"/>
          <w:szCs w:val="22"/>
          <w:lang w:val="en-US"/>
        </w:rPr>
        <w:t>IV</w:t>
      </w:r>
      <w:r>
        <w:rPr>
          <w:color w:val="000000"/>
          <w:spacing w:val="6"/>
          <w:sz w:val="28"/>
          <w:szCs w:val="22"/>
        </w:rPr>
        <w:t xml:space="preserve"> класса.</w:t>
      </w:r>
    </w:p>
    <w:p w:rsidR="00281071" w:rsidRDefault="00281071" w:rsidP="0028107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2"/>
        </w:rPr>
      </w:pPr>
      <w:r>
        <w:rPr>
          <w:color w:val="000000"/>
          <w:spacing w:val="5"/>
          <w:sz w:val="28"/>
          <w:szCs w:val="22"/>
        </w:rPr>
        <w:t xml:space="preserve">Слова с гласными е, е, и, ю, я в начале слова и после </w:t>
      </w:r>
      <w:r>
        <w:rPr>
          <w:color w:val="000000"/>
          <w:spacing w:val="2"/>
          <w:sz w:val="28"/>
          <w:szCs w:val="22"/>
        </w:rPr>
        <w:t>гласных, дел</w:t>
      </w:r>
      <w:r>
        <w:rPr>
          <w:color w:val="000000"/>
          <w:spacing w:val="2"/>
          <w:sz w:val="28"/>
          <w:szCs w:val="22"/>
        </w:rPr>
        <w:t>е</w:t>
      </w:r>
      <w:r>
        <w:rPr>
          <w:color w:val="000000"/>
          <w:spacing w:val="2"/>
          <w:sz w:val="28"/>
          <w:szCs w:val="22"/>
        </w:rPr>
        <w:t xml:space="preserve">ние данных слов на слоги. Различение букв и </w:t>
      </w:r>
      <w:r>
        <w:rPr>
          <w:color w:val="000000"/>
          <w:spacing w:val="1"/>
          <w:sz w:val="28"/>
          <w:szCs w:val="22"/>
        </w:rPr>
        <w:t>звуков. Работа с буквами ра</w:t>
      </w:r>
      <w:r>
        <w:rPr>
          <w:color w:val="000000"/>
          <w:spacing w:val="1"/>
          <w:sz w:val="28"/>
          <w:szCs w:val="22"/>
        </w:rPr>
        <w:t>з</w:t>
      </w:r>
      <w:r>
        <w:rPr>
          <w:color w:val="000000"/>
          <w:spacing w:val="1"/>
          <w:sz w:val="28"/>
          <w:szCs w:val="22"/>
        </w:rPr>
        <w:t>резной азбуки.</w:t>
      </w:r>
    </w:p>
    <w:p w:rsidR="00281071" w:rsidRPr="00281071" w:rsidRDefault="00281071" w:rsidP="00281071">
      <w:pPr>
        <w:pStyle w:val="6"/>
        <w:rPr>
          <w:rFonts w:ascii="Cambria" w:eastAsia="Times New Roman" w:hAnsi="Cambria" w:cs="Times New Roman"/>
          <w:b/>
          <w:i w:val="0"/>
          <w:iCs w:val="0"/>
          <w:color w:val="243F60"/>
          <w:sz w:val="28"/>
          <w:szCs w:val="28"/>
        </w:rPr>
      </w:pPr>
      <w:r w:rsidRPr="00281071">
        <w:rPr>
          <w:rFonts w:ascii="Cambria" w:eastAsia="Times New Roman" w:hAnsi="Cambria" w:cs="Times New Roman"/>
          <w:b/>
          <w:i w:val="0"/>
          <w:iCs w:val="0"/>
          <w:color w:val="243F60"/>
          <w:sz w:val="28"/>
          <w:szCs w:val="28"/>
        </w:rPr>
        <w:t>Слово</w:t>
      </w:r>
    </w:p>
    <w:p w:rsidR="00281071" w:rsidRDefault="00281071" w:rsidP="00281071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2"/>
        </w:rPr>
      </w:pPr>
      <w:r>
        <w:rPr>
          <w:color w:val="000000"/>
          <w:sz w:val="28"/>
          <w:szCs w:val="22"/>
        </w:rPr>
        <w:t xml:space="preserve">Слог как часть слова. Перенос части слова на письме (с </w:t>
      </w:r>
      <w:r>
        <w:rPr>
          <w:color w:val="000000"/>
          <w:spacing w:val="-1"/>
          <w:sz w:val="28"/>
          <w:szCs w:val="22"/>
        </w:rPr>
        <w:t>помощью уч</w:t>
      </w:r>
      <w:r>
        <w:rPr>
          <w:color w:val="000000"/>
          <w:spacing w:val="-1"/>
          <w:sz w:val="28"/>
          <w:szCs w:val="22"/>
        </w:rPr>
        <w:t>и</w:t>
      </w:r>
      <w:r>
        <w:rPr>
          <w:color w:val="000000"/>
          <w:spacing w:val="-1"/>
          <w:sz w:val="28"/>
          <w:szCs w:val="22"/>
        </w:rPr>
        <w:t>теля). Закрепление знаний о словах, обознача</w:t>
      </w:r>
      <w:r>
        <w:rPr>
          <w:color w:val="000000"/>
          <w:spacing w:val="1"/>
          <w:sz w:val="28"/>
          <w:szCs w:val="22"/>
        </w:rPr>
        <w:t>ющих названия предметов, ум</w:t>
      </w:r>
      <w:r>
        <w:rPr>
          <w:color w:val="000000"/>
          <w:spacing w:val="1"/>
          <w:sz w:val="28"/>
          <w:szCs w:val="22"/>
        </w:rPr>
        <w:t>е</w:t>
      </w:r>
      <w:r>
        <w:rPr>
          <w:color w:val="000000"/>
          <w:spacing w:val="1"/>
          <w:sz w:val="28"/>
          <w:szCs w:val="22"/>
        </w:rPr>
        <w:t xml:space="preserve">ние различать их по вопросам </w:t>
      </w:r>
      <w:r>
        <w:rPr>
          <w:color w:val="000000"/>
          <w:spacing w:val="-1"/>
          <w:sz w:val="28"/>
          <w:szCs w:val="22"/>
        </w:rPr>
        <w:t>кто это? что это?</w:t>
      </w:r>
    </w:p>
    <w:p w:rsidR="00281071" w:rsidRDefault="00281071" w:rsidP="00281071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Закрепление знаний об именах собственных: имена и фа</w:t>
      </w:r>
      <w:r>
        <w:rPr>
          <w:color w:val="000000"/>
          <w:spacing w:val="-1"/>
          <w:sz w:val="28"/>
          <w:szCs w:val="22"/>
        </w:rPr>
        <w:t>милии людей, клички животных.</w:t>
      </w:r>
    </w:p>
    <w:p w:rsidR="00281071" w:rsidRPr="00854614" w:rsidRDefault="00281071" w:rsidP="00281071">
      <w:pPr>
        <w:pStyle w:val="7"/>
        <w:jc w:val="both"/>
        <w:rPr>
          <w:b/>
          <w:i w:val="0"/>
          <w:spacing w:val="-1"/>
        </w:rPr>
      </w:pPr>
      <w:r w:rsidRPr="00854614">
        <w:rPr>
          <w:b/>
          <w:i w:val="0"/>
          <w:spacing w:val="-1"/>
        </w:rPr>
        <w:t>Предложение</w:t>
      </w:r>
    </w:p>
    <w:p w:rsidR="00281071" w:rsidRDefault="00281071" w:rsidP="0028107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>Построение предложений:</w:t>
      </w:r>
    </w:p>
    <w:p w:rsidR="00281071" w:rsidRDefault="00281071" w:rsidP="00281071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ind w:left="709"/>
        <w:jc w:val="both"/>
        <w:rPr>
          <w:color w:val="000000"/>
          <w:spacing w:val="1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>составление предложений на заданную тему;</w:t>
      </w:r>
    </w:p>
    <w:p w:rsidR="00281071" w:rsidRDefault="00281071" w:rsidP="00281071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ind w:left="709"/>
        <w:jc w:val="both"/>
        <w:rPr>
          <w:color w:val="000000"/>
          <w:spacing w:val="-6"/>
          <w:sz w:val="28"/>
          <w:szCs w:val="22"/>
        </w:rPr>
      </w:pPr>
      <w:r>
        <w:rPr>
          <w:color w:val="000000"/>
          <w:sz w:val="28"/>
          <w:szCs w:val="22"/>
        </w:rPr>
        <w:t xml:space="preserve">умение закончить предложение по вопросу кто это? что </w:t>
      </w:r>
      <w:r>
        <w:rPr>
          <w:color w:val="000000"/>
          <w:spacing w:val="-6"/>
          <w:sz w:val="28"/>
          <w:szCs w:val="22"/>
        </w:rPr>
        <w:t>это?;</w:t>
      </w:r>
    </w:p>
    <w:p w:rsidR="00281071" w:rsidRDefault="00281071" w:rsidP="0028107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/>
        <w:jc w:val="both"/>
        <w:rPr>
          <w:color w:val="000000"/>
          <w:sz w:val="28"/>
          <w:szCs w:val="22"/>
        </w:rPr>
      </w:pPr>
      <w:r>
        <w:rPr>
          <w:color w:val="000000"/>
          <w:spacing w:val="2"/>
          <w:sz w:val="28"/>
          <w:szCs w:val="22"/>
        </w:rPr>
        <w:t>умение ответить на заданный вопрос, пользуясь слова</w:t>
      </w:r>
      <w:r>
        <w:rPr>
          <w:color w:val="000000"/>
          <w:spacing w:val="3"/>
          <w:sz w:val="28"/>
          <w:szCs w:val="22"/>
        </w:rPr>
        <w:t xml:space="preserve">ми этого вопроса, по возможности, записать ответ с помощью </w:t>
      </w:r>
      <w:r>
        <w:rPr>
          <w:color w:val="000000"/>
          <w:sz w:val="28"/>
          <w:szCs w:val="22"/>
        </w:rPr>
        <w:t>учителя;</w:t>
      </w:r>
    </w:p>
    <w:p w:rsidR="00281071" w:rsidRDefault="00281071" w:rsidP="00281071">
      <w:pPr>
        <w:numPr>
          <w:ilvl w:val="0"/>
          <w:numId w:val="5"/>
        </w:numPr>
        <w:shd w:val="clear" w:color="auto" w:fill="FFFFFF"/>
        <w:tabs>
          <w:tab w:val="left" w:pos="709"/>
          <w:tab w:val="left" w:pos="3101"/>
        </w:tabs>
        <w:suppressAutoHyphens/>
        <w:ind w:left="709"/>
        <w:jc w:val="both"/>
        <w:rPr>
          <w:color w:val="000000"/>
          <w:spacing w:val="-2"/>
          <w:sz w:val="28"/>
          <w:szCs w:val="22"/>
        </w:rPr>
      </w:pPr>
      <w:r>
        <w:rPr>
          <w:color w:val="000000"/>
          <w:spacing w:val="4"/>
          <w:sz w:val="28"/>
          <w:szCs w:val="22"/>
        </w:rPr>
        <w:t>списывание предложений с классной доски, книги, пе</w:t>
      </w:r>
      <w:r>
        <w:rPr>
          <w:color w:val="000000"/>
          <w:spacing w:val="-2"/>
          <w:sz w:val="28"/>
          <w:szCs w:val="22"/>
        </w:rPr>
        <w:t>чатных таблиц;</w:t>
      </w:r>
    </w:p>
    <w:p w:rsidR="00281071" w:rsidRDefault="00281071" w:rsidP="0028107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/>
        <w:jc w:val="both"/>
        <w:rPr>
          <w:color w:val="000000"/>
          <w:spacing w:val="2"/>
          <w:sz w:val="28"/>
          <w:szCs w:val="22"/>
        </w:rPr>
      </w:pPr>
      <w:r>
        <w:rPr>
          <w:color w:val="000000"/>
          <w:spacing w:val="7"/>
          <w:sz w:val="28"/>
          <w:szCs w:val="22"/>
        </w:rPr>
        <w:t xml:space="preserve">написание прописной буквы в начале предложения и </w:t>
      </w:r>
      <w:r>
        <w:rPr>
          <w:color w:val="000000"/>
          <w:spacing w:val="2"/>
          <w:sz w:val="28"/>
          <w:szCs w:val="22"/>
        </w:rPr>
        <w:t>точка в конце предложения;</w:t>
      </w:r>
    </w:p>
    <w:p w:rsidR="00281071" w:rsidRDefault="00281071" w:rsidP="0028107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/>
        <w:jc w:val="both"/>
        <w:rPr>
          <w:color w:val="000000"/>
          <w:spacing w:val="1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>написание зрительных и слуховых диктантов.</w:t>
      </w:r>
    </w:p>
    <w:p w:rsidR="00281071" w:rsidRDefault="00281071" w:rsidP="00281071">
      <w:pPr>
        <w:shd w:val="clear" w:color="auto" w:fill="FFFFFF"/>
        <w:tabs>
          <w:tab w:val="left" w:pos="709"/>
        </w:tabs>
        <w:suppressAutoHyphens/>
        <w:ind w:left="709"/>
        <w:jc w:val="both"/>
        <w:rPr>
          <w:color w:val="000000"/>
          <w:spacing w:val="1"/>
          <w:sz w:val="28"/>
          <w:szCs w:val="22"/>
        </w:rPr>
      </w:pPr>
    </w:p>
    <w:p w:rsidR="00380CA0" w:rsidRDefault="003660E1">
      <w:pPr>
        <w:spacing w:after="200" w:line="276" w:lineRule="auto"/>
        <w:rPr>
          <w:b/>
          <w:sz w:val="28"/>
          <w:szCs w:val="28"/>
        </w:rPr>
      </w:pPr>
      <w:r w:rsidRPr="003660E1">
        <w:rPr>
          <w:b/>
          <w:sz w:val="28"/>
          <w:szCs w:val="28"/>
        </w:rPr>
        <w:t>6.Календарно-тематически</w:t>
      </w:r>
      <w:r w:rsidRPr="003660E1">
        <w:rPr>
          <w:b/>
          <w:color w:val="000000"/>
          <w:spacing w:val="7"/>
          <w:sz w:val="28"/>
          <w:szCs w:val="22"/>
        </w:rPr>
        <w:t>й</w:t>
      </w:r>
      <w:r w:rsidRPr="003660E1">
        <w:rPr>
          <w:b/>
          <w:sz w:val="28"/>
          <w:szCs w:val="28"/>
        </w:rPr>
        <w:t xml:space="preserve"> план</w:t>
      </w:r>
      <w:r w:rsidR="00380CA0">
        <w:rPr>
          <w:b/>
          <w:sz w:val="28"/>
          <w:szCs w:val="28"/>
        </w:rPr>
        <w:br w:type="page"/>
      </w:r>
    </w:p>
    <w:p w:rsidR="00380CA0" w:rsidRPr="00500C62" w:rsidRDefault="00380CA0" w:rsidP="00380CA0">
      <w:pPr>
        <w:jc w:val="center"/>
        <w:rPr>
          <w:b/>
          <w:sz w:val="28"/>
          <w:szCs w:val="28"/>
        </w:rPr>
      </w:pPr>
      <w:r w:rsidRPr="00500C62">
        <w:rPr>
          <w:b/>
          <w:sz w:val="28"/>
          <w:szCs w:val="28"/>
        </w:rPr>
        <w:lastRenderedPageBreak/>
        <w:t>Русский язык: 5</w:t>
      </w:r>
      <w:r w:rsidR="00B43E24">
        <w:rPr>
          <w:b/>
          <w:sz w:val="28"/>
          <w:szCs w:val="28"/>
        </w:rPr>
        <w:t xml:space="preserve"> «б»</w:t>
      </w:r>
      <w:r w:rsidRPr="00500C62">
        <w:rPr>
          <w:b/>
          <w:sz w:val="28"/>
          <w:szCs w:val="28"/>
        </w:rPr>
        <w:t xml:space="preserve"> класс</w:t>
      </w:r>
    </w:p>
    <w:p w:rsidR="00380CA0" w:rsidRPr="00E64577" w:rsidRDefault="00380CA0" w:rsidP="0038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четверть: </w:t>
      </w:r>
      <w:proofErr w:type="gramStart"/>
      <w:r>
        <w:rPr>
          <w:b/>
          <w:sz w:val="28"/>
          <w:szCs w:val="28"/>
        </w:rPr>
        <w:t>(</w:t>
      </w:r>
      <w:r w:rsidRPr="00E64577">
        <w:rPr>
          <w:b/>
          <w:sz w:val="28"/>
          <w:szCs w:val="28"/>
        </w:rPr>
        <w:t xml:space="preserve"> </w:t>
      </w:r>
      <w:r w:rsidR="00880654">
        <w:rPr>
          <w:b/>
          <w:sz w:val="28"/>
          <w:szCs w:val="28"/>
        </w:rPr>
        <w:t xml:space="preserve">  </w:t>
      </w:r>
      <w:proofErr w:type="gramEnd"/>
      <w:r w:rsidRPr="00E64577">
        <w:rPr>
          <w:b/>
          <w:sz w:val="28"/>
          <w:szCs w:val="28"/>
        </w:rPr>
        <w:t>ч.)</w:t>
      </w:r>
    </w:p>
    <w:tbl>
      <w:tblPr>
        <w:tblW w:w="96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49"/>
        <w:gridCol w:w="4538"/>
        <w:gridCol w:w="992"/>
        <w:gridCol w:w="1372"/>
        <w:gridCol w:w="1005"/>
      </w:tblGrid>
      <w:tr w:rsidR="00380CA0" w:rsidRPr="00542B76" w:rsidTr="00380CA0">
        <w:trPr>
          <w:trHeight w:val="398"/>
        </w:trPr>
        <w:tc>
          <w:tcPr>
            <w:tcW w:w="851" w:type="dxa"/>
          </w:tcPr>
          <w:p w:rsidR="00380CA0" w:rsidRPr="00E64577" w:rsidRDefault="00380CA0" w:rsidP="00380CA0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№</w:t>
            </w:r>
          </w:p>
          <w:p w:rsidR="00380CA0" w:rsidRPr="00E64577" w:rsidRDefault="00380CA0" w:rsidP="00380CA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64577">
              <w:rPr>
                <w:b/>
                <w:sz w:val="28"/>
                <w:szCs w:val="28"/>
              </w:rPr>
              <w:t>п-п</w:t>
            </w:r>
            <w:proofErr w:type="spellEnd"/>
          </w:p>
          <w:p w:rsidR="00380CA0" w:rsidRPr="00E64577" w:rsidRDefault="00380CA0" w:rsidP="00380CA0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49" w:type="dxa"/>
          </w:tcPr>
          <w:p w:rsidR="00380CA0" w:rsidRPr="00E64577" w:rsidRDefault="00380CA0" w:rsidP="00380CA0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№</w:t>
            </w:r>
          </w:p>
          <w:p w:rsidR="00380CA0" w:rsidRPr="00E64577" w:rsidRDefault="00380CA0" w:rsidP="00380CA0">
            <w:pPr>
              <w:rPr>
                <w:b/>
                <w:sz w:val="28"/>
                <w:szCs w:val="28"/>
              </w:rPr>
            </w:pPr>
            <w:proofErr w:type="spellStart"/>
            <w:r w:rsidRPr="00E64577">
              <w:rPr>
                <w:b/>
                <w:sz w:val="28"/>
                <w:szCs w:val="28"/>
              </w:rPr>
              <w:t>п-п</w:t>
            </w:r>
            <w:proofErr w:type="spellEnd"/>
          </w:p>
          <w:p w:rsidR="00380CA0" w:rsidRPr="00E64577" w:rsidRDefault="00380CA0" w:rsidP="00380CA0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538" w:type="dxa"/>
          </w:tcPr>
          <w:p w:rsidR="00380CA0" w:rsidRPr="00E64577" w:rsidRDefault="00380CA0" w:rsidP="00380CA0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Содержание.</w:t>
            </w:r>
          </w:p>
          <w:p w:rsidR="00380CA0" w:rsidRPr="00E64577" w:rsidRDefault="00380CA0" w:rsidP="00380CA0">
            <w:pPr>
              <w:jc w:val="center"/>
              <w:rPr>
                <w:b/>
                <w:sz w:val="28"/>
                <w:szCs w:val="28"/>
              </w:rPr>
            </w:pPr>
          </w:p>
          <w:p w:rsidR="00380CA0" w:rsidRPr="00E64577" w:rsidRDefault="00380CA0" w:rsidP="00380CA0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 xml:space="preserve">Повторение. </w:t>
            </w:r>
          </w:p>
        </w:tc>
        <w:tc>
          <w:tcPr>
            <w:tcW w:w="992" w:type="dxa"/>
          </w:tcPr>
          <w:p w:rsidR="00380CA0" w:rsidRPr="00E64577" w:rsidRDefault="00380CA0" w:rsidP="00380CA0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Кол-во</w:t>
            </w:r>
          </w:p>
          <w:p w:rsidR="00380CA0" w:rsidRPr="00E64577" w:rsidRDefault="00380CA0" w:rsidP="00380CA0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372" w:type="dxa"/>
          </w:tcPr>
          <w:p w:rsidR="00380CA0" w:rsidRPr="00E64577" w:rsidRDefault="00380CA0" w:rsidP="00380CA0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05" w:type="dxa"/>
          </w:tcPr>
          <w:p w:rsidR="00380CA0" w:rsidRPr="00E64577" w:rsidRDefault="00380CA0" w:rsidP="00380CA0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Дата</w:t>
            </w:r>
          </w:p>
          <w:p w:rsidR="00380CA0" w:rsidRPr="00E64577" w:rsidRDefault="00380CA0" w:rsidP="00380CA0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ЦОР</w:t>
            </w:r>
          </w:p>
        </w:tc>
      </w:tr>
      <w:tr w:rsidR="00380CA0" w:rsidRPr="00542B76" w:rsidTr="00380CA0">
        <w:trPr>
          <w:trHeight w:val="271"/>
        </w:trPr>
        <w:tc>
          <w:tcPr>
            <w:tcW w:w="851" w:type="dxa"/>
          </w:tcPr>
          <w:p w:rsidR="00380CA0" w:rsidRPr="00872D5E" w:rsidRDefault="00380CA0" w:rsidP="00380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380CA0" w:rsidRPr="00872D5E" w:rsidRDefault="00380CA0" w:rsidP="00380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380CA0" w:rsidRDefault="00380CA0" w:rsidP="00380CA0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Звуки и буквы. Соотнесение звука и буквы, их различение.</w:t>
            </w:r>
          </w:p>
          <w:p w:rsidR="00380CA0" w:rsidRDefault="00380CA0" w:rsidP="00380CA0">
            <w:pPr>
              <w:rPr>
                <w:sz w:val="28"/>
                <w:szCs w:val="28"/>
              </w:rPr>
            </w:pPr>
          </w:p>
          <w:p w:rsidR="00380CA0" w:rsidRPr="00E64577" w:rsidRDefault="00380CA0" w:rsidP="00380CA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0CA0" w:rsidRPr="00872D5E" w:rsidRDefault="00380CA0" w:rsidP="00380CA0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380CA0" w:rsidRPr="00E64577" w:rsidRDefault="00380CA0" w:rsidP="00380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380CA0" w:rsidRPr="00E64577" w:rsidRDefault="00380CA0" w:rsidP="00380CA0">
            <w:pPr>
              <w:rPr>
                <w:sz w:val="28"/>
                <w:szCs w:val="28"/>
              </w:rPr>
            </w:pPr>
          </w:p>
        </w:tc>
      </w:tr>
      <w:tr w:rsidR="00380CA0" w:rsidRPr="00542B76" w:rsidTr="00490B99">
        <w:trPr>
          <w:trHeight w:val="1320"/>
        </w:trPr>
        <w:tc>
          <w:tcPr>
            <w:tcW w:w="851" w:type="dxa"/>
          </w:tcPr>
          <w:p w:rsidR="00380CA0" w:rsidRPr="00872D5E" w:rsidRDefault="00380CA0" w:rsidP="00380CA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380CA0" w:rsidRPr="00872D5E" w:rsidRDefault="00380CA0" w:rsidP="00380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380CA0" w:rsidRDefault="00380CA0" w:rsidP="00380CA0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Звуки гласные.</w:t>
            </w:r>
            <w:r w:rsidR="00490B99">
              <w:rPr>
                <w:sz w:val="28"/>
                <w:szCs w:val="28"/>
              </w:rPr>
              <w:t xml:space="preserve"> Письмо </w:t>
            </w:r>
            <w:proofErr w:type="spellStart"/>
            <w:r w:rsidR="00490B99">
              <w:rPr>
                <w:sz w:val="28"/>
                <w:szCs w:val="28"/>
              </w:rPr>
              <w:t>гласны</w:t>
            </w:r>
            <w:r w:rsidR="00490B99">
              <w:rPr>
                <w:sz w:val="28"/>
                <w:szCs w:val="28"/>
              </w:rPr>
              <w:t>х</w:t>
            </w:r>
            <w:r w:rsidR="00490B99">
              <w:rPr>
                <w:sz w:val="28"/>
                <w:szCs w:val="28"/>
              </w:rPr>
              <w:t>букв</w:t>
            </w:r>
            <w:proofErr w:type="spellEnd"/>
            <w:r w:rsidR="00490B99">
              <w:rPr>
                <w:sz w:val="28"/>
                <w:szCs w:val="28"/>
              </w:rPr>
              <w:t>.</w:t>
            </w:r>
          </w:p>
          <w:p w:rsidR="00380CA0" w:rsidRDefault="00380CA0" w:rsidP="00380CA0">
            <w:pPr>
              <w:rPr>
                <w:sz w:val="28"/>
                <w:szCs w:val="28"/>
              </w:rPr>
            </w:pPr>
          </w:p>
          <w:p w:rsidR="00380CA0" w:rsidRDefault="00380CA0" w:rsidP="00380CA0">
            <w:pPr>
              <w:rPr>
                <w:sz w:val="28"/>
                <w:szCs w:val="28"/>
              </w:rPr>
            </w:pPr>
          </w:p>
          <w:p w:rsidR="00380CA0" w:rsidRPr="00E64577" w:rsidRDefault="00380CA0" w:rsidP="00380CA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0CA0" w:rsidRPr="00872D5E" w:rsidRDefault="00380CA0" w:rsidP="00380CA0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380CA0" w:rsidRPr="00E64577" w:rsidRDefault="00380CA0" w:rsidP="00380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380CA0" w:rsidRPr="00E64577" w:rsidRDefault="00380CA0" w:rsidP="00380CA0">
            <w:pPr>
              <w:rPr>
                <w:sz w:val="28"/>
                <w:szCs w:val="28"/>
              </w:rPr>
            </w:pPr>
          </w:p>
        </w:tc>
      </w:tr>
      <w:tr w:rsidR="00380CA0" w:rsidRPr="00542B76" w:rsidTr="00380CA0">
        <w:trPr>
          <w:trHeight w:val="271"/>
        </w:trPr>
        <w:tc>
          <w:tcPr>
            <w:tcW w:w="851" w:type="dxa"/>
          </w:tcPr>
          <w:p w:rsidR="00380CA0" w:rsidRPr="00872D5E" w:rsidRDefault="00380CA0" w:rsidP="00380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380CA0" w:rsidRPr="00872D5E" w:rsidRDefault="00380CA0" w:rsidP="00380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380CA0" w:rsidRDefault="00380CA0" w:rsidP="00380CA0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Звуки согласные.</w:t>
            </w:r>
            <w:r w:rsidR="00490B99">
              <w:rPr>
                <w:sz w:val="28"/>
                <w:szCs w:val="28"/>
              </w:rPr>
              <w:t xml:space="preserve"> Письмо согла</w:t>
            </w:r>
            <w:r w:rsidR="00490B99">
              <w:rPr>
                <w:sz w:val="28"/>
                <w:szCs w:val="28"/>
              </w:rPr>
              <w:t>с</w:t>
            </w:r>
            <w:r w:rsidR="00490B99">
              <w:rPr>
                <w:sz w:val="28"/>
                <w:szCs w:val="28"/>
              </w:rPr>
              <w:t>ных букв.</w:t>
            </w:r>
          </w:p>
          <w:p w:rsidR="00380CA0" w:rsidRDefault="00380CA0" w:rsidP="00380CA0">
            <w:pPr>
              <w:rPr>
                <w:sz w:val="28"/>
                <w:szCs w:val="28"/>
              </w:rPr>
            </w:pPr>
          </w:p>
          <w:p w:rsidR="00380CA0" w:rsidRDefault="00380CA0" w:rsidP="00380CA0">
            <w:pPr>
              <w:rPr>
                <w:sz w:val="28"/>
                <w:szCs w:val="28"/>
              </w:rPr>
            </w:pPr>
          </w:p>
          <w:p w:rsidR="00380CA0" w:rsidRPr="00E64577" w:rsidRDefault="00380CA0" w:rsidP="00380CA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0CA0" w:rsidRPr="00872D5E" w:rsidRDefault="00380CA0" w:rsidP="00380CA0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380CA0" w:rsidRPr="00E64577" w:rsidRDefault="00380CA0" w:rsidP="00380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380CA0" w:rsidRPr="00E64577" w:rsidRDefault="00380CA0" w:rsidP="00380CA0">
            <w:pPr>
              <w:rPr>
                <w:sz w:val="28"/>
                <w:szCs w:val="28"/>
              </w:rPr>
            </w:pPr>
          </w:p>
        </w:tc>
      </w:tr>
      <w:tr w:rsidR="00380CA0" w:rsidRPr="00542B76" w:rsidTr="00380CA0">
        <w:trPr>
          <w:trHeight w:val="271"/>
        </w:trPr>
        <w:tc>
          <w:tcPr>
            <w:tcW w:w="851" w:type="dxa"/>
          </w:tcPr>
          <w:p w:rsidR="00380CA0" w:rsidRPr="00872D5E" w:rsidRDefault="00380CA0" w:rsidP="00380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380CA0" w:rsidRPr="00872D5E" w:rsidRDefault="00380CA0" w:rsidP="00380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380CA0" w:rsidRDefault="00380CA0" w:rsidP="00380CA0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Звуки гласные и согласные.</w:t>
            </w:r>
          </w:p>
          <w:p w:rsidR="00380CA0" w:rsidRDefault="00380CA0" w:rsidP="00380CA0">
            <w:pPr>
              <w:rPr>
                <w:sz w:val="28"/>
                <w:szCs w:val="28"/>
              </w:rPr>
            </w:pPr>
          </w:p>
          <w:p w:rsidR="00380CA0" w:rsidRDefault="00380CA0" w:rsidP="00380CA0">
            <w:pPr>
              <w:rPr>
                <w:sz w:val="28"/>
                <w:szCs w:val="28"/>
              </w:rPr>
            </w:pPr>
          </w:p>
          <w:p w:rsidR="00380CA0" w:rsidRPr="00E64577" w:rsidRDefault="00380CA0" w:rsidP="00380CA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0CA0" w:rsidRPr="00872D5E" w:rsidRDefault="00380CA0" w:rsidP="00380CA0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380CA0" w:rsidRPr="00E64577" w:rsidRDefault="00380CA0" w:rsidP="00380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380CA0" w:rsidRPr="00E64577" w:rsidRDefault="00380CA0" w:rsidP="00380CA0">
            <w:pPr>
              <w:rPr>
                <w:sz w:val="28"/>
                <w:szCs w:val="28"/>
              </w:rPr>
            </w:pPr>
          </w:p>
        </w:tc>
      </w:tr>
      <w:tr w:rsidR="00380CA0" w:rsidRPr="00542B76" w:rsidTr="00380CA0">
        <w:trPr>
          <w:trHeight w:val="271"/>
        </w:trPr>
        <w:tc>
          <w:tcPr>
            <w:tcW w:w="851" w:type="dxa"/>
          </w:tcPr>
          <w:p w:rsidR="00380CA0" w:rsidRPr="00872D5E" w:rsidRDefault="00380CA0" w:rsidP="00380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380CA0" w:rsidRPr="00872D5E" w:rsidRDefault="00380CA0" w:rsidP="00380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380CA0" w:rsidRDefault="00380CA0" w:rsidP="00380CA0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Согласные звонкие.</w:t>
            </w:r>
            <w:r w:rsidR="00490B99">
              <w:rPr>
                <w:sz w:val="28"/>
                <w:szCs w:val="28"/>
              </w:rPr>
              <w:t xml:space="preserve"> Письмо зво</w:t>
            </w:r>
            <w:r w:rsidR="00490B99">
              <w:rPr>
                <w:sz w:val="28"/>
                <w:szCs w:val="28"/>
              </w:rPr>
              <w:t>н</w:t>
            </w:r>
            <w:r w:rsidR="00490B99">
              <w:rPr>
                <w:sz w:val="28"/>
                <w:szCs w:val="28"/>
              </w:rPr>
              <w:t>ких согласных.</w:t>
            </w:r>
          </w:p>
          <w:p w:rsidR="00380CA0" w:rsidRDefault="00380CA0" w:rsidP="00380CA0">
            <w:pPr>
              <w:rPr>
                <w:sz w:val="28"/>
                <w:szCs w:val="28"/>
              </w:rPr>
            </w:pPr>
          </w:p>
          <w:p w:rsidR="00380CA0" w:rsidRDefault="00380CA0" w:rsidP="00380CA0">
            <w:pPr>
              <w:rPr>
                <w:sz w:val="28"/>
                <w:szCs w:val="28"/>
              </w:rPr>
            </w:pPr>
          </w:p>
          <w:p w:rsidR="00380CA0" w:rsidRPr="00E64577" w:rsidRDefault="00380CA0" w:rsidP="00380CA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0CA0" w:rsidRPr="00872D5E" w:rsidRDefault="00380CA0" w:rsidP="00380CA0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380CA0" w:rsidRPr="00E64577" w:rsidRDefault="00380CA0" w:rsidP="00380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380CA0" w:rsidRPr="00E64577" w:rsidRDefault="00380CA0" w:rsidP="00380CA0">
            <w:pPr>
              <w:rPr>
                <w:sz w:val="28"/>
                <w:szCs w:val="28"/>
              </w:rPr>
            </w:pPr>
          </w:p>
        </w:tc>
      </w:tr>
      <w:tr w:rsidR="00380CA0" w:rsidRPr="00542B76" w:rsidTr="00380CA0">
        <w:trPr>
          <w:trHeight w:val="400"/>
        </w:trPr>
        <w:tc>
          <w:tcPr>
            <w:tcW w:w="851" w:type="dxa"/>
          </w:tcPr>
          <w:p w:rsidR="00380CA0" w:rsidRPr="00872D5E" w:rsidRDefault="00380CA0" w:rsidP="00380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380CA0" w:rsidRPr="00872D5E" w:rsidRDefault="00380CA0" w:rsidP="00380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380CA0" w:rsidRDefault="00380CA0" w:rsidP="00380CA0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Согласные глухие.</w:t>
            </w:r>
            <w:r w:rsidR="00490B99">
              <w:rPr>
                <w:sz w:val="28"/>
                <w:szCs w:val="28"/>
              </w:rPr>
              <w:t xml:space="preserve"> Письмо глухих согласных.</w:t>
            </w:r>
          </w:p>
          <w:p w:rsidR="00380CA0" w:rsidRDefault="00380CA0" w:rsidP="00380CA0">
            <w:pPr>
              <w:rPr>
                <w:sz w:val="28"/>
                <w:szCs w:val="28"/>
              </w:rPr>
            </w:pPr>
          </w:p>
          <w:p w:rsidR="00380CA0" w:rsidRDefault="00380CA0" w:rsidP="00380CA0">
            <w:pPr>
              <w:rPr>
                <w:sz w:val="28"/>
                <w:szCs w:val="28"/>
              </w:rPr>
            </w:pPr>
          </w:p>
          <w:p w:rsidR="00380CA0" w:rsidRPr="00E64577" w:rsidRDefault="00380CA0" w:rsidP="00380CA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0CA0" w:rsidRPr="00872D5E" w:rsidRDefault="00380CA0" w:rsidP="00380CA0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380CA0" w:rsidRPr="00E64577" w:rsidRDefault="00380CA0" w:rsidP="00380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380CA0" w:rsidRPr="00E64577" w:rsidRDefault="00380CA0" w:rsidP="00380CA0">
            <w:pPr>
              <w:rPr>
                <w:sz w:val="28"/>
                <w:szCs w:val="28"/>
              </w:rPr>
            </w:pPr>
          </w:p>
        </w:tc>
      </w:tr>
      <w:tr w:rsidR="00380CA0" w:rsidRPr="00542B76" w:rsidTr="00380CA0">
        <w:trPr>
          <w:trHeight w:val="542"/>
        </w:trPr>
        <w:tc>
          <w:tcPr>
            <w:tcW w:w="851" w:type="dxa"/>
          </w:tcPr>
          <w:p w:rsidR="00380CA0" w:rsidRPr="00872D5E" w:rsidRDefault="00380CA0" w:rsidP="00380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380CA0" w:rsidRPr="00872D5E" w:rsidRDefault="00380CA0" w:rsidP="00380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380CA0" w:rsidRDefault="00380CA0" w:rsidP="00380CA0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Согласные звонкие и глухие.</w:t>
            </w:r>
          </w:p>
          <w:p w:rsidR="00380CA0" w:rsidRDefault="00380CA0" w:rsidP="00380CA0">
            <w:pPr>
              <w:rPr>
                <w:sz w:val="28"/>
                <w:szCs w:val="28"/>
              </w:rPr>
            </w:pPr>
          </w:p>
          <w:p w:rsidR="00380CA0" w:rsidRDefault="00380CA0" w:rsidP="00380CA0">
            <w:pPr>
              <w:rPr>
                <w:sz w:val="28"/>
                <w:szCs w:val="28"/>
              </w:rPr>
            </w:pPr>
          </w:p>
          <w:p w:rsidR="00380CA0" w:rsidRDefault="00380CA0" w:rsidP="00380CA0">
            <w:pPr>
              <w:rPr>
                <w:sz w:val="28"/>
                <w:szCs w:val="28"/>
              </w:rPr>
            </w:pPr>
          </w:p>
          <w:p w:rsidR="00380CA0" w:rsidRPr="00E64577" w:rsidRDefault="00380CA0" w:rsidP="00380CA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0CA0" w:rsidRPr="00872D5E" w:rsidRDefault="00380CA0" w:rsidP="00380CA0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380CA0" w:rsidRPr="00E64577" w:rsidRDefault="00380CA0" w:rsidP="00380CA0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380CA0" w:rsidRPr="00E64577" w:rsidRDefault="00380CA0" w:rsidP="00380CA0">
            <w:pPr>
              <w:rPr>
                <w:sz w:val="28"/>
                <w:szCs w:val="28"/>
              </w:rPr>
            </w:pPr>
          </w:p>
        </w:tc>
      </w:tr>
      <w:tr w:rsidR="00380CA0" w:rsidRPr="00542B76" w:rsidTr="00380CA0">
        <w:trPr>
          <w:trHeight w:val="542"/>
        </w:trPr>
        <w:tc>
          <w:tcPr>
            <w:tcW w:w="851" w:type="dxa"/>
          </w:tcPr>
          <w:p w:rsidR="00380CA0" w:rsidRPr="00872D5E" w:rsidRDefault="00380CA0" w:rsidP="00380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380CA0" w:rsidRPr="00872D5E" w:rsidRDefault="00380CA0" w:rsidP="00380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380CA0" w:rsidRDefault="00380CA0" w:rsidP="00380CA0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Звуки сходные по артикуляции.</w:t>
            </w:r>
          </w:p>
          <w:p w:rsidR="00380CA0" w:rsidRDefault="00380CA0" w:rsidP="00380CA0">
            <w:pPr>
              <w:rPr>
                <w:sz w:val="28"/>
                <w:szCs w:val="28"/>
              </w:rPr>
            </w:pPr>
          </w:p>
          <w:p w:rsidR="00380CA0" w:rsidRDefault="00380CA0" w:rsidP="00380CA0">
            <w:pPr>
              <w:rPr>
                <w:sz w:val="28"/>
                <w:szCs w:val="28"/>
              </w:rPr>
            </w:pPr>
          </w:p>
          <w:p w:rsidR="00380CA0" w:rsidRDefault="00380CA0" w:rsidP="00380CA0">
            <w:pPr>
              <w:rPr>
                <w:sz w:val="28"/>
                <w:szCs w:val="28"/>
              </w:rPr>
            </w:pPr>
          </w:p>
          <w:p w:rsidR="00380CA0" w:rsidRPr="00E64577" w:rsidRDefault="00380CA0" w:rsidP="00380CA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0CA0" w:rsidRPr="00872D5E" w:rsidRDefault="00380CA0" w:rsidP="00380CA0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380CA0" w:rsidRPr="00E64577" w:rsidRDefault="00380CA0" w:rsidP="00380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380CA0" w:rsidRPr="00E64577" w:rsidRDefault="00380CA0" w:rsidP="00380CA0">
            <w:pPr>
              <w:rPr>
                <w:sz w:val="28"/>
                <w:szCs w:val="28"/>
              </w:rPr>
            </w:pPr>
          </w:p>
        </w:tc>
      </w:tr>
    </w:tbl>
    <w:p w:rsidR="00490B99" w:rsidRDefault="00490B99" w:rsidP="00703791">
      <w:pPr>
        <w:shd w:val="clear" w:color="auto" w:fill="FFFFFF"/>
        <w:jc w:val="both"/>
        <w:rPr>
          <w:sz w:val="28"/>
          <w:szCs w:val="28"/>
        </w:rPr>
      </w:pPr>
    </w:p>
    <w:p w:rsidR="00703791" w:rsidRPr="00FC792A" w:rsidRDefault="00703791" w:rsidP="00703791">
      <w:pPr>
        <w:shd w:val="clear" w:color="auto" w:fill="FFFFFF"/>
        <w:jc w:val="both"/>
        <w:rPr>
          <w:color w:val="000000"/>
          <w:spacing w:val="1"/>
          <w:sz w:val="28"/>
          <w:szCs w:val="22"/>
        </w:rPr>
      </w:pPr>
      <w:r w:rsidRPr="00332141">
        <w:rPr>
          <w:sz w:val="28"/>
          <w:szCs w:val="28"/>
        </w:rPr>
        <w:lastRenderedPageBreak/>
        <w:t>РАССМОТРЕНО:                                                          УТВЕРЖДАЮ:</w:t>
      </w:r>
    </w:p>
    <w:p w:rsidR="00703791" w:rsidRPr="00332141" w:rsidRDefault="00703791" w:rsidP="00703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141">
        <w:rPr>
          <w:rFonts w:ascii="Times New Roman" w:hAnsi="Times New Roman" w:cs="Times New Roman"/>
          <w:sz w:val="28"/>
          <w:szCs w:val="28"/>
        </w:rPr>
        <w:t xml:space="preserve">Руководитель МО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32141">
        <w:rPr>
          <w:rFonts w:ascii="Times New Roman" w:hAnsi="Times New Roman" w:cs="Times New Roman"/>
          <w:sz w:val="28"/>
          <w:szCs w:val="28"/>
        </w:rPr>
        <w:t>иректор</w:t>
      </w:r>
    </w:p>
    <w:p w:rsidR="00703791" w:rsidRPr="00332141" w:rsidRDefault="00703791" w:rsidP="00703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141">
        <w:rPr>
          <w:rFonts w:ascii="Times New Roman" w:hAnsi="Times New Roman" w:cs="Times New Roman"/>
          <w:sz w:val="28"/>
          <w:szCs w:val="28"/>
        </w:rPr>
        <w:t>учителей – предметников                                              КГКСКОУ СКШИ 5</w:t>
      </w:r>
    </w:p>
    <w:p w:rsidR="00703791" w:rsidRPr="00332141" w:rsidRDefault="00703791" w:rsidP="00703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141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332141">
        <w:rPr>
          <w:rFonts w:ascii="Times New Roman" w:hAnsi="Times New Roman" w:cs="Times New Roman"/>
          <w:sz w:val="28"/>
          <w:szCs w:val="28"/>
        </w:rPr>
        <w:t>О.К.Бридня</w:t>
      </w:r>
      <w:proofErr w:type="spellEnd"/>
      <w:r w:rsidRPr="0033214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_________ </w:t>
      </w:r>
    </w:p>
    <w:p w:rsidR="00703791" w:rsidRPr="00332141" w:rsidRDefault="00703791" w:rsidP="007037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 2016</w:t>
      </w:r>
      <w:r w:rsidRPr="00332141"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«_____»________ 2016</w:t>
      </w:r>
      <w:r w:rsidRPr="00332141">
        <w:rPr>
          <w:rFonts w:ascii="Times New Roman" w:hAnsi="Times New Roman" w:cs="Times New Roman"/>
          <w:sz w:val="28"/>
          <w:szCs w:val="28"/>
        </w:rPr>
        <w:t>г.</w:t>
      </w:r>
    </w:p>
    <w:p w:rsidR="00703791" w:rsidRDefault="00703791" w:rsidP="0070379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03791" w:rsidRDefault="00703791" w:rsidP="00703791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</w:t>
      </w:r>
    </w:p>
    <w:p w:rsidR="00703791" w:rsidRDefault="00703791" w:rsidP="007037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______С.М.Налескина</w:t>
      </w:r>
      <w:proofErr w:type="spellEnd"/>
    </w:p>
    <w:p w:rsidR="00703791" w:rsidRDefault="00703791" w:rsidP="00703791">
      <w:pPr>
        <w:rPr>
          <w:sz w:val="28"/>
          <w:szCs w:val="28"/>
        </w:rPr>
      </w:pPr>
      <w:r>
        <w:rPr>
          <w:sz w:val="28"/>
          <w:szCs w:val="28"/>
        </w:rPr>
        <w:t>«___»__________2016</w:t>
      </w:r>
      <w:r w:rsidRPr="003321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</w:t>
      </w:r>
    </w:p>
    <w:p w:rsidR="00703791" w:rsidRDefault="00703791" w:rsidP="00703791">
      <w:pPr>
        <w:jc w:val="center"/>
        <w:rPr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791" w:rsidRPr="00AC1CA9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>Программа</w:t>
      </w:r>
    </w:p>
    <w:p w:rsidR="00703791" w:rsidRPr="00AC1CA9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1CA9">
        <w:rPr>
          <w:rFonts w:ascii="Times New Roman" w:hAnsi="Times New Roman" w:cs="Times New Roman"/>
          <w:sz w:val="28"/>
          <w:szCs w:val="28"/>
        </w:rPr>
        <w:t>о учебному предмету</w:t>
      </w:r>
    </w:p>
    <w:p w:rsidR="00703791" w:rsidRPr="00AC1CA9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</w:p>
    <w:p w:rsidR="00703791" w:rsidRPr="00AC1CA9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5 «б»</w:t>
      </w:r>
      <w:r w:rsidRPr="00AC1CA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03791" w:rsidRDefault="00703791" w:rsidP="00703791">
      <w:pPr>
        <w:jc w:val="center"/>
        <w:rPr>
          <w:sz w:val="28"/>
          <w:szCs w:val="28"/>
        </w:rPr>
      </w:pPr>
    </w:p>
    <w:p w:rsidR="00703791" w:rsidRDefault="00703791" w:rsidP="00703791">
      <w:pPr>
        <w:jc w:val="center"/>
        <w:rPr>
          <w:sz w:val="28"/>
          <w:szCs w:val="28"/>
        </w:rPr>
      </w:pPr>
    </w:p>
    <w:p w:rsidR="00703791" w:rsidRDefault="00703791" w:rsidP="00703791">
      <w:pPr>
        <w:jc w:val="center"/>
        <w:rPr>
          <w:sz w:val="28"/>
          <w:szCs w:val="28"/>
        </w:rPr>
      </w:pPr>
    </w:p>
    <w:p w:rsidR="00703791" w:rsidRPr="00AC1CA9" w:rsidRDefault="00703791" w:rsidP="007037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 xml:space="preserve">        Составитель программы:</w:t>
      </w:r>
    </w:p>
    <w:p w:rsidR="00703791" w:rsidRPr="00AC1CA9" w:rsidRDefault="00703791" w:rsidP="007037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чтения</w:t>
      </w:r>
    </w:p>
    <w:p w:rsidR="00703791" w:rsidRDefault="00703791" w:rsidP="007037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Овсянникова  Юлия Федоровна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1.Пояснительная записка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2.Планируемые результаты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3.Учебный план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4.Система оценки достижения планируемых результатов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5.Содержание программы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Календарно-тематически</w:t>
      </w:r>
      <w:r>
        <w:rPr>
          <w:sz w:val="28"/>
          <w:szCs w:val="28"/>
        </w:rPr>
        <w:t xml:space="preserve">й </w:t>
      </w:r>
      <w:r w:rsidRPr="00C03370">
        <w:rPr>
          <w:rFonts w:ascii="Times New Roman" w:hAnsi="Times New Roman" w:cs="Times New Roman"/>
          <w:sz w:val="28"/>
          <w:szCs w:val="28"/>
        </w:rPr>
        <w:t>план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2016</w:t>
      </w: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spacing w:after="200" w:line="276" w:lineRule="auto"/>
      </w:pPr>
      <w:r>
        <w:br w:type="page"/>
      </w:r>
    </w:p>
    <w:p w:rsidR="00703791" w:rsidRDefault="00703791">
      <w:pPr>
        <w:spacing w:after="200" w:line="276" w:lineRule="auto"/>
        <w:rPr>
          <w:b/>
          <w:sz w:val="36"/>
          <w:szCs w:val="36"/>
        </w:rPr>
      </w:pPr>
    </w:p>
    <w:p w:rsidR="009C6BB9" w:rsidRPr="00854614" w:rsidRDefault="009C6BB9" w:rsidP="00854614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C3E80">
        <w:rPr>
          <w:b/>
          <w:sz w:val="36"/>
          <w:szCs w:val="36"/>
        </w:rPr>
        <w:t>Чтение</w:t>
      </w:r>
      <w:r>
        <w:rPr>
          <w:sz w:val="28"/>
          <w:szCs w:val="28"/>
        </w:rPr>
        <w:t xml:space="preserve"> </w:t>
      </w:r>
      <w:r w:rsidR="000B6BC5">
        <w:rPr>
          <w:b/>
          <w:sz w:val="36"/>
          <w:szCs w:val="36"/>
        </w:rPr>
        <w:t>5</w:t>
      </w:r>
      <w:r w:rsidR="009C58D4">
        <w:rPr>
          <w:b/>
          <w:sz w:val="36"/>
          <w:szCs w:val="36"/>
        </w:rPr>
        <w:t xml:space="preserve"> «б»</w:t>
      </w:r>
      <w:r>
        <w:rPr>
          <w:b/>
          <w:sz w:val="36"/>
          <w:szCs w:val="36"/>
        </w:rPr>
        <w:t xml:space="preserve"> </w:t>
      </w:r>
      <w:r w:rsidRPr="00BC5905">
        <w:rPr>
          <w:b/>
          <w:sz w:val="36"/>
          <w:szCs w:val="36"/>
        </w:rPr>
        <w:t>клас</w:t>
      </w:r>
      <w:r>
        <w:rPr>
          <w:b/>
          <w:sz w:val="36"/>
          <w:szCs w:val="36"/>
        </w:rPr>
        <w:t>с</w:t>
      </w:r>
    </w:p>
    <w:p w:rsidR="009C6BB9" w:rsidRDefault="009C6BB9" w:rsidP="002810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590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54614" w:rsidRDefault="00854614" w:rsidP="00854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253" w:rsidRDefault="00C44253" w:rsidP="00C44253">
      <w:pPr>
        <w:shd w:val="clear" w:color="auto" w:fill="FFFFFF"/>
        <w:tabs>
          <w:tab w:val="left" w:pos="5952"/>
        </w:tabs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pacing w:val="8"/>
          <w:sz w:val="28"/>
          <w:szCs w:val="22"/>
        </w:rPr>
        <w:t>Учащихся старшего школьного возраста след</w:t>
      </w:r>
      <w:r>
        <w:rPr>
          <w:color w:val="000000"/>
          <w:spacing w:val="4"/>
          <w:sz w:val="28"/>
          <w:szCs w:val="22"/>
        </w:rPr>
        <w:t>ует учить читать п</w:t>
      </w:r>
      <w:r>
        <w:rPr>
          <w:color w:val="000000"/>
          <w:spacing w:val="4"/>
          <w:sz w:val="28"/>
          <w:szCs w:val="22"/>
        </w:rPr>
        <w:t>е</w:t>
      </w:r>
      <w:r>
        <w:rPr>
          <w:color w:val="000000"/>
          <w:spacing w:val="4"/>
          <w:sz w:val="28"/>
          <w:szCs w:val="22"/>
        </w:rPr>
        <w:t>чатные инструкции, связанные с уроками</w:t>
      </w:r>
      <w:r>
        <w:rPr>
          <w:color w:val="000000"/>
          <w:spacing w:val="2"/>
          <w:sz w:val="28"/>
          <w:szCs w:val="22"/>
        </w:rPr>
        <w:t xml:space="preserve"> труда. Кроме этого, школьники тренируются в чтении вывесок </w:t>
      </w:r>
      <w:r>
        <w:rPr>
          <w:color w:val="000000"/>
          <w:sz w:val="28"/>
          <w:szCs w:val="22"/>
        </w:rPr>
        <w:t>на улице (связь с уроками бытовой ориент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ции), читают коро</w:t>
      </w:r>
      <w:r>
        <w:rPr>
          <w:color w:val="000000"/>
          <w:spacing w:val="3"/>
          <w:sz w:val="28"/>
          <w:szCs w:val="22"/>
        </w:rPr>
        <w:t>ткие рассказы из детских журналов</w:t>
      </w:r>
      <w:r>
        <w:rPr>
          <w:color w:val="000000"/>
          <w:sz w:val="28"/>
          <w:szCs w:val="22"/>
        </w:rPr>
        <w:t>.</w:t>
      </w:r>
    </w:p>
    <w:p w:rsidR="00C44253" w:rsidRDefault="00C44253" w:rsidP="00C44253">
      <w:pPr>
        <w:ind w:firstLine="709"/>
        <w:jc w:val="both"/>
        <w:rPr>
          <w:sz w:val="28"/>
        </w:rPr>
      </w:pPr>
    </w:p>
    <w:p w:rsidR="00C44253" w:rsidRPr="008243FD" w:rsidRDefault="008243FD" w:rsidP="00C44253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 xml:space="preserve">При обучении чтению </w:t>
      </w:r>
      <w:r w:rsidR="00C44253">
        <w:rPr>
          <w:color w:val="000000"/>
          <w:spacing w:val="1"/>
          <w:sz w:val="28"/>
          <w:szCs w:val="22"/>
        </w:rPr>
        <w:t xml:space="preserve"> следует учитывать неод</w:t>
      </w:r>
      <w:r w:rsidR="00C44253">
        <w:rPr>
          <w:color w:val="000000"/>
          <w:spacing w:val="2"/>
          <w:sz w:val="28"/>
          <w:szCs w:val="22"/>
        </w:rPr>
        <w:t>нородность соста</w:t>
      </w:r>
      <w:r>
        <w:rPr>
          <w:color w:val="000000"/>
          <w:spacing w:val="2"/>
          <w:sz w:val="28"/>
          <w:szCs w:val="22"/>
        </w:rPr>
        <w:t xml:space="preserve">ва класса </w:t>
      </w:r>
      <w:r w:rsidR="00C44253">
        <w:rPr>
          <w:color w:val="000000"/>
          <w:spacing w:val="2"/>
          <w:sz w:val="28"/>
          <w:szCs w:val="22"/>
        </w:rPr>
        <w:t xml:space="preserve"> и осуществлять дифференцированный подход к учащимся. </w:t>
      </w:r>
      <w:r w:rsidR="00C44253">
        <w:rPr>
          <w:color w:val="000000"/>
          <w:spacing w:val="3"/>
          <w:sz w:val="28"/>
          <w:szCs w:val="22"/>
        </w:rPr>
        <w:t xml:space="preserve"> </w:t>
      </w:r>
    </w:p>
    <w:p w:rsidR="00377105" w:rsidRDefault="00C44253" w:rsidP="00377105">
      <w:pPr>
        <w:shd w:val="clear" w:color="auto" w:fill="FFFFFF"/>
        <w:ind w:firstLine="709"/>
        <w:jc w:val="both"/>
      </w:pPr>
      <w:r>
        <w:rPr>
          <w:color w:val="000000"/>
          <w:spacing w:val="2"/>
          <w:sz w:val="28"/>
          <w:szCs w:val="22"/>
        </w:rPr>
        <w:t>Конечная цель обучения грамоте заключается в том, что</w:t>
      </w:r>
      <w:r>
        <w:rPr>
          <w:color w:val="000000"/>
          <w:spacing w:val="-2"/>
          <w:sz w:val="28"/>
          <w:szCs w:val="22"/>
        </w:rPr>
        <w:t xml:space="preserve">бы научить более способных детей писать самостоятельно на </w:t>
      </w:r>
      <w:r>
        <w:rPr>
          <w:color w:val="000000"/>
          <w:spacing w:val="1"/>
          <w:sz w:val="28"/>
          <w:szCs w:val="22"/>
        </w:rPr>
        <w:t>слух, по памяти слова, к</w:t>
      </w:r>
      <w:r>
        <w:rPr>
          <w:color w:val="000000"/>
          <w:spacing w:val="1"/>
          <w:sz w:val="28"/>
          <w:szCs w:val="22"/>
        </w:rPr>
        <w:t>о</w:t>
      </w:r>
      <w:r>
        <w:rPr>
          <w:color w:val="000000"/>
          <w:spacing w:val="1"/>
          <w:sz w:val="28"/>
          <w:szCs w:val="22"/>
        </w:rPr>
        <w:t>роткие предложения из 2—4 слов</w:t>
      </w:r>
      <w:r w:rsidR="008243FD">
        <w:rPr>
          <w:color w:val="000000"/>
          <w:spacing w:val="1"/>
          <w:sz w:val="28"/>
          <w:szCs w:val="22"/>
        </w:rPr>
        <w:t>.</w:t>
      </w:r>
      <w:r>
        <w:rPr>
          <w:color w:val="000000"/>
          <w:spacing w:val="-2"/>
          <w:sz w:val="28"/>
          <w:szCs w:val="22"/>
        </w:rPr>
        <w:t xml:space="preserve"> Учащиеся должны уметь про</w:t>
      </w:r>
      <w:r>
        <w:rPr>
          <w:color w:val="000000"/>
          <w:sz w:val="28"/>
          <w:szCs w:val="22"/>
        </w:rPr>
        <w:t>честь н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 xml:space="preserve">сложный текст (печатный или письменный), ответить </w:t>
      </w:r>
      <w:r>
        <w:rPr>
          <w:color w:val="000000"/>
          <w:spacing w:val="-2"/>
          <w:sz w:val="28"/>
          <w:szCs w:val="22"/>
        </w:rPr>
        <w:t>на заданные вопросы.</w:t>
      </w:r>
    </w:p>
    <w:p w:rsidR="00E324D0" w:rsidRPr="00377105" w:rsidRDefault="00E324D0" w:rsidP="00377105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2"/>
        </w:rPr>
      </w:pPr>
      <w:r>
        <w:rPr>
          <w:color w:val="000000"/>
          <w:spacing w:val="5"/>
          <w:sz w:val="28"/>
          <w:szCs w:val="22"/>
        </w:rPr>
        <w:t>Освоение слоговых структур и упражнения в чтении слов, со</w:t>
      </w:r>
      <w:r>
        <w:rPr>
          <w:color w:val="000000"/>
          <w:spacing w:val="6"/>
          <w:sz w:val="28"/>
          <w:szCs w:val="22"/>
        </w:rPr>
        <w:t>сто</w:t>
      </w:r>
      <w:r>
        <w:rPr>
          <w:color w:val="000000"/>
          <w:spacing w:val="6"/>
          <w:sz w:val="28"/>
          <w:szCs w:val="22"/>
        </w:rPr>
        <w:t>я</w:t>
      </w:r>
      <w:r>
        <w:rPr>
          <w:color w:val="000000"/>
          <w:spacing w:val="6"/>
          <w:sz w:val="28"/>
          <w:szCs w:val="22"/>
        </w:rPr>
        <w:t>щих из усвоенных слогов, должны проводиться на осно</w:t>
      </w:r>
      <w:r>
        <w:rPr>
          <w:color w:val="000000"/>
          <w:spacing w:val="7"/>
          <w:sz w:val="28"/>
          <w:szCs w:val="22"/>
        </w:rPr>
        <w:t>ве тщательного звукового анализа и синтеза. В соответстви</w:t>
      </w:r>
      <w:r>
        <w:rPr>
          <w:color w:val="000000"/>
          <w:spacing w:val="9"/>
          <w:sz w:val="28"/>
          <w:szCs w:val="22"/>
        </w:rPr>
        <w:t>и с этим на уроках чтения широко используются такие ди</w:t>
      </w:r>
      <w:r>
        <w:rPr>
          <w:color w:val="000000"/>
          <w:spacing w:val="7"/>
          <w:sz w:val="28"/>
          <w:szCs w:val="22"/>
        </w:rPr>
        <w:t>дактические пособия, как</w:t>
      </w:r>
      <w:r>
        <w:rPr>
          <w:smallCaps/>
          <w:color w:val="000000"/>
          <w:spacing w:val="7"/>
          <w:sz w:val="28"/>
          <w:szCs w:val="22"/>
        </w:rPr>
        <w:t xml:space="preserve"> </w:t>
      </w:r>
      <w:r>
        <w:rPr>
          <w:color w:val="000000"/>
          <w:spacing w:val="7"/>
          <w:sz w:val="28"/>
          <w:szCs w:val="22"/>
        </w:rPr>
        <w:t>подвижная а</w:t>
      </w:r>
      <w:r>
        <w:rPr>
          <w:color w:val="000000"/>
          <w:spacing w:val="7"/>
          <w:sz w:val="28"/>
          <w:szCs w:val="22"/>
        </w:rPr>
        <w:t>з</w:t>
      </w:r>
      <w:r>
        <w:rPr>
          <w:color w:val="000000"/>
          <w:spacing w:val="7"/>
          <w:sz w:val="28"/>
          <w:szCs w:val="22"/>
        </w:rPr>
        <w:t>бука, карточки со слогами</w:t>
      </w:r>
      <w:r>
        <w:rPr>
          <w:color w:val="000000"/>
          <w:spacing w:val="1"/>
          <w:sz w:val="28"/>
          <w:szCs w:val="22"/>
        </w:rPr>
        <w:t>, букварные настенные таблицы.</w:t>
      </w:r>
    </w:p>
    <w:p w:rsidR="009C6BB9" w:rsidRDefault="009C6BB9" w:rsidP="009C6BB9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2"/>
        </w:rPr>
      </w:pPr>
    </w:p>
    <w:p w:rsidR="009C6BB9" w:rsidRDefault="009C6BB9" w:rsidP="009C6BB9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2"/>
        </w:rPr>
      </w:pPr>
      <w:r>
        <w:rPr>
          <w:color w:val="000000"/>
          <w:spacing w:val="3"/>
          <w:sz w:val="28"/>
          <w:szCs w:val="22"/>
        </w:rPr>
        <w:t>Закрепление умения различить слова, сходные по звуча</w:t>
      </w:r>
      <w:r>
        <w:rPr>
          <w:color w:val="000000"/>
          <w:spacing w:val="1"/>
          <w:sz w:val="28"/>
          <w:szCs w:val="22"/>
        </w:rPr>
        <w:t>нию. Чтение целыми словами без ис</w:t>
      </w:r>
      <w:r w:rsidR="009C58D4">
        <w:rPr>
          <w:color w:val="000000"/>
          <w:spacing w:val="1"/>
          <w:sz w:val="28"/>
          <w:szCs w:val="22"/>
        </w:rPr>
        <w:t>кажения звукового состава слова (</w:t>
      </w:r>
      <w:proofErr w:type="spellStart"/>
      <w:r w:rsidR="009C58D4">
        <w:rPr>
          <w:color w:val="000000"/>
          <w:spacing w:val="1"/>
          <w:sz w:val="28"/>
          <w:szCs w:val="22"/>
        </w:rPr>
        <w:t>п</w:t>
      </w:r>
      <w:r>
        <w:rPr>
          <w:color w:val="000000"/>
          <w:spacing w:val="1"/>
          <w:sz w:val="28"/>
          <w:szCs w:val="22"/>
        </w:rPr>
        <w:t>ослоговое</w:t>
      </w:r>
      <w:proofErr w:type="spellEnd"/>
      <w:r>
        <w:rPr>
          <w:color w:val="000000"/>
          <w:spacing w:val="1"/>
          <w:sz w:val="28"/>
          <w:szCs w:val="22"/>
        </w:rPr>
        <w:t xml:space="preserve"> чтение трудных слов).</w:t>
      </w:r>
    </w:p>
    <w:p w:rsidR="009C6BB9" w:rsidRDefault="009C6BB9" w:rsidP="009C6BB9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 xml:space="preserve">Чтение незнакомого текста (коротких рассказов, сказок, </w:t>
      </w:r>
      <w:r>
        <w:rPr>
          <w:color w:val="000000"/>
          <w:spacing w:val="4"/>
          <w:sz w:val="28"/>
          <w:szCs w:val="22"/>
        </w:rPr>
        <w:t>статей) и п</w:t>
      </w:r>
      <w:r>
        <w:rPr>
          <w:color w:val="000000"/>
          <w:spacing w:val="4"/>
          <w:sz w:val="28"/>
          <w:szCs w:val="22"/>
        </w:rPr>
        <w:t>е</w:t>
      </w:r>
      <w:r>
        <w:rPr>
          <w:color w:val="000000"/>
          <w:spacing w:val="4"/>
          <w:sz w:val="28"/>
          <w:szCs w:val="22"/>
        </w:rPr>
        <w:t xml:space="preserve">ресказ прочитанного по вопросам. Чтение статей </w:t>
      </w:r>
      <w:r>
        <w:rPr>
          <w:color w:val="000000"/>
          <w:spacing w:val="2"/>
          <w:sz w:val="28"/>
          <w:szCs w:val="22"/>
        </w:rPr>
        <w:t>и рассказов из детских журналов.</w:t>
      </w:r>
    </w:p>
    <w:p w:rsidR="009C6BB9" w:rsidRDefault="009C6BB9" w:rsidP="009C6BB9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2"/>
        </w:rPr>
      </w:pPr>
      <w:r>
        <w:rPr>
          <w:color w:val="000000"/>
          <w:spacing w:val="5"/>
          <w:sz w:val="28"/>
          <w:szCs w:val="22"/>
        </w:rPr>
        <w:t>Умение рассказать содержание прочитанного по вопро</w:t>
      </w:r>
      <w:r>
        <w:rPr>
          <w:color w:val="000000"/>
          <w:spacing w:val="-2"/>
          <w:sz w:val="28"/>
          <w:szCs w:val="22"/>
        </w:rPr>
        <w:t xml:space="preserve">сам, выделить из текста места, относящиеся к иллюстрациям, </w:t>
      </w:r>
      <w:r>
        <w:rPr>
          <w:color w:val="000000"/>
          <w:spacing w:val="1"/>
          <w:sz w:val="28"/>
          <w:szCs w:val="22"/>
        </w:rPr>
        <w:t>объяснить отдельные слова и выражения.</w:t>
      </w:r>
    </w:p>
    <w:p w:rsidR="009C6BB9" w:rsidRDefault="009C6BB9" w:rsidP="009C6BB9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2"/>
        </w:rPr>
      </w:pPr>
      <w:r>
        <w:rPr>
          <w:color w:val="000000"/>
          <w:spacing w:val="-2"/>
          <w:sz w:val="28"/>
          <w:szCs w:val="22"/>
        </w:rPr>
        <w:t>Выборочное чтение простых по содержанию текстов, пере</w:t>
      </w:r>
      <w:r>
        <w:rPr>
          <w:color w:val="000000"/>
          <w:spacing w:val="1"/>
          <w:sz w:val="28"/>
          <w:szCs w:val="22"/>
        </w:rPr>
        <w:t>сказ проч</w:t>
      </w:r>
      <w:r>
        <w:rPr>
          <w:color w:val="000000"/>
          <w:spacing w:val="1"/>
          <w:sz w:val="28"/>
          <w:szCs w:val="22"/>
        </w:rPr>
        <w:t>и</w:t>
      </w:r>
      <w:r>
        <w:rPr>
          <w:color w:val="000000"/>
          <w:spacing w:val="1"/>
          <w:sz w:val="28"/>
          <w:szCs w:val="22"/>
        </w:rPr>
        <w:t>танного по вопросам учителя.</w:t>
      </w:r>
    </w:p>
    <w:p w:rsidR="007E783F" w:rsidRDefault="007E783F" w:rsidP="009C6BB9">
      <w:pPr>
        <w:shd w:val="clear" w:color="auto" w:fill="FFFFFF"/>
        <w:ind w:firstLine="709"/>
        <w:jc w:val="both"/>
        <w:rPr>
          <w:b/>
          <w:color w:val="000000"/>
          <w:spacing w:val="1"/>
          <w:sz w:val="28"/>
          <w:szCs w:val="22"/>
        </w:rPr>
      </w:pPr>
    </w:p>
    <w:p w:rsidR="009C6BB9" w:rsidRPr="007E783F" w:rsidRDefault="007E783F" w:rsidP="009C6BB9">
      <w:pPr>
        <w:shd w:val="clear" w:color="auto" w:fill="FFFFFF"/>
        <w:ind w:firstLine="709"/>
        <w:jc w:val="both"/>
        <w:rPr>
          <w:b/>
          <w:color w:val="000000"/>
          <w:spacing w:val="1"/>
          <w:sz w:val="28"/>
          <w:szCs w:val="22"/>
        </w:rPr>
      </w:pPr>
      <w:r w:rsidRPr="007E783F">
        <w:rPr>
          <w:b/>
          <w:color w:val="000000"/>
          <w:spacing w:val="1"/>
          <w:sz w:val="28"/>
          <w:szCs w:val="22"/>
        </w:rPr>
        <w:t>2. Планируемые результаты</w:t>
      </w:r>
    </w:p>
    <w:p w:rsidR="00281071" w:rsidRDefault="00281071" w:rsidP="009C6BB9">
      <w:pPr>
        <w:rPr>
          <w:b/>
          <w:sz w:val="28"/>
          <w:szCs w:val="28"/>
        </w:rPr>
      </w:pPr>
    </w:p>
    <w:p w:rsidR="009C6BB9" w:rsidRPr="001A2FF4" w:rsidRDefault="009C6BB9" w:rsidP="009C6BB9">
      <w:pPr>
        <w:rPr>
          <w:b/>
          <w:sz w:val="28"/>
          <w:szCs w:val="28"/>
        </w:rPr>
      </w:pPr>
      <w:r w:rsidRPr="001A2FF4">
        <w:rPr>
          <w:b/>
          <w:sz w:val="28"/>
          <w:szCs w:val="28"/>
        </w:rPr>
        <w:t xml:space="preserve">Учащиеся должны </w:t>
      </w:r>
      <w:r w:rsidR="001A2FF4" w:rsidRPr="001A2FF4">
        <w:rPr>
          <w:b/>
          <w:sz w:val="28"/>
          <w:szCs w:val="28"/>
        </w:rPr>
        <w:t>уметь:</w:t>
      </w:r>
    </w:p>
    <w:p w:rsidR="00CB6802" w:rsidRDefault="00CB6802" w:rsidP="00CB6802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читать по слогам трудные по смыслу слова;</w:t>
      </w:r>
    </w:p>
    <w:p w:rsidR="00CB6802" w:rsidRDefault="00CB6802" w:rsidP="00CB6802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по вопросам учителя и по иллюстрациям рассказывать, о чем читали или слушали;</w:t>
      </w:r>
    </w:p>
    <w:p w:rsidR="00CB6802" w:rsidRDefault="00CB6802" w:rsidP="00CB6802">
      <w:pPr>
        <w:shd w:val="clear" w:color="auto" w:fill="FFFFFF"/>
        <w:ind w:firstLine="709"/>
        <w:jc w:val="both"/>
        <w:rPr>
          <w:b/>
          <w:bCs/>
          <w:sz w:val="28"/>
        </w:rPr>
      </w:pPr>
      <w:r>
        <w:rPr>
          <w:sz w:val="28"/>
        </w:rPr>
        <w:t xml:space="preserve">Учащиеся должны </w:t>
      </w:r>
      <w:r>
        <w:rPr>
          <w:b/>
          <w:bCs/>
          <w:sz w:val="28"/>
        </w:rPr>
        <w:t>знать:</w:t>
      </w:r>
    </w:p>
    <w:p w:rsidR="00CB6802" w:rsidRDefault="00CB6802" w:rsidP="00CB6802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алфавит;</w:t>
      </w:r>
    </w:p>
    <w:p w:rsidR="00CB6802" w:rsidRDefault="00CB6802" w:rsidP="00CB6802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наизусть 2 - 3 стихотворения</w:t>
      </w:r>
    </w:p>
    <w:p w:rsidR="009C6BB9" w:rsidRDefault="009C6BB9" w:rsidP="009C6BB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читать целыми словами;</w:t>
      </w:r>
    </w:p>
    <w:p w:rsidR="009C6BB9" w:rsidRDefault="009C6BB9" w:rsidP="009C6BB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lastRenderedPageBreak/>
        <w:t>- по вопросам учителя и по иллюстрациям рассказывать, о чем читали или слушали;</w:t>
      </w:r>
    </w:p>
    <w:p w:rsidR="009C6BB9" w:rsidRDefault="009C6BB9" w:rsidP="009C6BB9">
      <w:pPr>
        <w:shd w:val="clear" w:color="auto" w:fill="FFFFFF"/>
        <w:ind w:firstLine="709"/>
        <w:jc w:val="both"/>
        <w:rPr>
          <w:b/>
          <w:bCs/>
          <w:sz w:val="28"/>
        </w:rPr>
      </w:pPr>
      <w:r>
        <w:rPr>
          <w:sz w:val="28"/>
        </w:rPr>
        <w:t xml:space="preserve">Учащиеся должны </w:t>
      </w:r>
      <w:r w:rsidRPr="00E324D0">
        <w:rPr>
          <w:bCs/>
          <w:sz w:val="28"/>
        </w:rPr>
        <w:t>знать:</w:t>
      </w:r>
    </w:p>
    <w:p w:rsidR="009C6BB9" w:rsidRDefault="009C6BB9" w:rsidP="009C6BB9">
      <w:pPr>
        <w:shd w:val="clear" w:color="auto" w:fill="FFFFFF"/>
        <w:tabs>
          <w:tab w:val="left" w:pos="3053"/>
        </w:tabs>
        <w:ind w:firstLine="709"/>
        <w:jc w:val="both"/>
        <w:rPr>
          <w:sz w:val="28"/>
        </w:rPr>
      </w:pPr>
      <w:r>
        <w:rPr>
          <w:sz w:val="28"/>
        </w:rPr>
        <w:t>- алфавит;</w:t>
      </w:r>
    </w:p>
    <w:p w:rsidR="0005345F" w:rsidRDefault="009C6BB9" w:rsidP="009C6BB9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2"/>
        </w:rPr>
      </w:pPr>
      <w:r>
        <w:rPr>
          <w:sz w:val="28"/>
        </w:rPr>
        <w:t>- наизусть 3 - 4  стихотворения</w:t>
      </w:r>
      <w:r>
        <w:rPr>
          <w:color w:val="000000"/>
          <w:spacing w:val="1"/>
          <w:sz w:val="28"/>
          <w:szCs w:val="22"/>
        </w:rPr>
        <w:t xml:space="preserve"> </w:t>
      </w:r>
    </w:p>
    <w:p w:rsidR="0005345F" w:rsidRDefault="009C6BB9" w:rsidP="0005345F">
      <w:pPr>
        <w:spacing w:after="200" w:line="276" w:lineRule="auto"/>
        <w:rPr>
          <w:color w:val="000000"/>
          <w:spacing w:val="1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 xml:space="preserve">     </w:t>
      </w:r>
    </w:p>
    <w:tbl>
      <w:tblPr>
        <w:tblStyle w:val="a5"/>
        <w:tblpPr w:leftFromText="180" w:rightFromText="180" w:vertAnchor="text" w:horzAnchor="page" w:tblpX="1751" w:tblpY="1030"/>
        <w:tblW w:w="10058" w:type="dxa"/>
        <w:tblLayout w:type="fixed"/>
        <w:tblLook w:val="04A0"/>
      </w:tblPr>
      <w:tblGrid>
        <w:gridCol w:w="1162"/>
        <w:gridCol w:w="851"/>
        <w:gridCol w:w="992"/>
        <w:gridCol w:w="1134"/>
        <w:gridCol w:w="1134"/>
        <w:gridCol w:w="970"/>
        <w:gridCol w:w="1117"/>
        <w:gridCol w:w="1180"/>
        <w:gridCol w:w="857"/>
        <w:gridCol w:w="661"/>
      </w:tblGrid>
      <w:tr w:rsidR="00764A39" w:rsidRPr="00F21E4B" w:rsidTr="000F7F00">
        <w:tc>
          <w:tcPr>
            <w:tcW w:w="1162" w:type="dxa"/>
          </w:tcPr>
          <w:p w:rsidR="00764A39" w:rsidRPr="00F21E4B" w:rsidRDefault="00764A39" w:rsidP="000F7F00">
            <w:r w:rsidRPr="00F21E4B">
              <w:t>Предмет</w:t>
            </w:r>
          </w:p>
        </w:tc>
        <w:tc>
          <w:tcPr>
            <w:tcW w:w="851" w:type="dxa"/>
          </w:tcPr>
          <w:p w:rsidR="00764A39" w:rsidRPr="00F21E4B" w:rsidRDefault="00764A39" w:rsidP="000F7F00">
            <w:r w:rsidRPr="00F21E4B">
              <w:t>Класс</w:t>
            </w:r>
          </w:p>
        </w:tc>
        <w:tc>
          <w:tcPr>
            <w:tcW w:w="992" w:type="dxa"/>
          </w:tcPr>
          <w:p w:rsidR="00764A39" w:rsidRPr="00F21E4B" w:rsidRDefault="00764A39" w:rsidP="000F7F00">
            <w:r w:rsidRPr="00F21E4B">
              <w:t>Часов в неделю</w:t>
            </w:r>
          </w:p>
        </w:tc>
        <w:tc>
          <w:tcPr>
            <w:tcW w:w="1134" w:type="dxa"/>
          </w:tcPr>
          <w:p w:rsidR="00764A39" w:rsidRPr="00F21E4B" w:rsidRDefault="00764A39" w:rsidP="000F7F00">
            <w:r w:rsidRPr="00F21E4B">
              <w:rPr>
                <w:lang w:val="en-US"/>
              </w:rPr>
              <w:t>I</w:t>
            </w:r>
          </w:p>
          <w:p w:rsidR="00764A39" w:rsidRPr="00F21E4B" w:rsidRDefault="00764A39" w:rsidP="000F7F00">
            <w:r w:rsidRPr="00F21E4B">
              <w:t>четверть</w:t>
            </w:r>
          </w:p>
        </w:tc>
        <w:tc>
          <w:tcPr>
            <w:tcW w:w="1134" w:type="dxa"/>
          </w:tcPr>
          <w:p w:rsidR="00764A39" w:rsidRPr="00F21E4B" w:rsidRDefault="00764A39" w:rsidP="000F7F00">
            <w:r w:rsidRPr="00F21E4B">
              <w:rPr>
                <w:lang w:val="en-US"/>
              </w:rPr>
              <w:t>II</w:t>
            </w:r>
          </w:p>
          <w:p w:rsidR="00764A39" w:rsidRPr="00F21E4B" w:rsidRDefault="004B2884" w:rsidP="000F7F00">
            <w:r w:rsidRPr="00F21E4B">
              <w:t>Ч</w:t>
            </w:r>
            <w:r w:rsidR="00764A39" w:rsidRPr="00F21E4B">
              <w:t>етверть</w:t>
            </w:r>
          </w:p>
        </w:tc>
        <w:tc>
          <w:tcPr>
            <w:tcW w:w="970" w:type="dxa"/>
          </w:tcPr>
          <w:p w:rsidR="00764A39" w:rsidRPr="00F21E4B" w:rsidRDefault="00764A39" w:rsidP="000F7F00">
            <w:r w:rsidRPr="00F21E4B">
              <w:rPr>
                <w:lang w:val="en-US"/>
              </w:rPr>
              <w:t>II</w:t>
            </w:r>
          </w:p>
          <w:p w:rsidR="00764A39" w:rsidRPr="00F21E4B" w:rsidRDefault="00764A39" w:rsidP="000F7F00">
            <w:proofErr w:type="spellStart"/>
            <w:r w:rsidRPr="00F21E4B">
              <w:t>Полуг</w:t>
            </w:r>
            <w:proofErr w:type="spellEnd"/>
          </w:p>
        </w:tc>
        <w:tc>
          <w:tcPr>
            <w:tcW w:w="1117" w:type="dxa"/>
          </w:tcPr>
          <w:p w:rsidR="00764A39" w:rsidRPr="00F21E4B" w:rsidRDefault="00764A39" w:rsidP="000F7F00">
            <w:r w:rsidRPr="00F21E4B">
              <w:rPr>
                <w:lang w:val="en-US"/>
              </w:rPr>
              <w:t>III</w:t>
            </w:r>
          </w:p>
          <w:p w:rsidR="00764A39" w:rsidRPr="00F21E4B" w:rsidRDefault="00764A39" w:rsidP="000F7F00">
            <w:r w:rsidRPr="00F21E4B">
              <w:t>четверть</w:t>
            </w:r>
          </w:p>
        </w:tc>
        <w:tc>
          <w:tcPr>
            <w:tcW w:w="1180" w:type="dxa"/>
          </w:tcPr>
          <w:p w:rsidR="00764A39" w:rsidRPr="00F21E4B" w:rsidRDefault="00764A39" w:rsidP="000F7F00">
            <w:r w:rsidRPr="00F21E4B">
              <w:rPr>
                <w:lang w:val="en-US"/>
              </w:rPr>
              <w:t>IV</w:t>
            </w:r>
          </w:p>
          <w:p w:rsidR="00764A39" w:rsidRPr="00F21E4B" w:rsidRDefault="00FE526B" w:rsidP="000F7F00">
            <w:r w:rsidRPr="00F21E4B">
              <w:t>Ч</w:t>
            </w:r>
            <w:r w:rsidR="00764A39" w:rsidRPr="00F21E4B">
              <w:t>етверть</w:t>
            </w:r>
          </w:p>
        </w:tc>
        <w:tc>
          <w:tcPr>
            <w:tcW w:w="857" w:type="dxa"/>
          </w:tcPr>
          <w:p w:rsidR="00764A39" w:rsidRPr="00F21E4B" w:rsidRDefault="00764A39" w:rsidP="000F7F00">
            <w:r w:rsidRPr="00F21E4B">
              <w:rPr>
                <w:lang w:val="en-US"/>
              </w:rPr>
              <w:t>II</w:t>
            </w:r>
          </w:p>
          <w:p w:rsidR="00764A39" w:rsidRPr="00F21E4B" w:rsidRDefault="00764A39" w:rsidP="000F7F00">
            <w:proofErr w:type="spellStart"/>
            <w:r w:rsidRPr="00F21E4B">
              <w:t>полуг</w:t>
            </w:r>
            <w:proofErr w:type="spellEnd"/>
          </w:p>
        </w:tc>
        <w:tc>
          <w:tcPr>
            <w:tcW w:w="661" w:type="dxa"/>
          </w:tcPr>
          <w:p w:rsidR="00764A39" w:rsidRPr="00F21E4B" w:rsidRDefault="00764A39" w:rsidP="000F7F00">
            <w:r w:rsidRPr="00F21E4B">
              <w:t>Год</w:t>
            </w:r>
          </w:p>
        </w:tc>
      </w:tr>
      <w:tr w:rsidR="00764A39" w:rsidRPr="00F21E4B" w:rsidTr="000F7F00">
        <w:tc>
          <w:tcPr>
            <w:tcW w:w="1162" w:type="dxa"/>
          </w:tcPr>
          <w:p w:rsidR="00764A39" w:rsidRPr="00F21E4B" w:rsidRDefault="00FE526B" w:rsidP="000F7F00">
            <w:r>
              <w:t>Чтение</w:t>
            </w:r>
          </w:p>
        </w:tc>
        <w:tc>
          <w:tcPr>
            <w:tcW w:w="851" w:type="dxa"/>
          </w:tcPr>
          <w:p w:rsidR="00764A39" w:rsidRPr="00F21E4B" w:rsidRDefault="00FE526B" w:rsidP="000F7F00">
            <w:r>
              <w:t>5</w:t>
            </w:r>
            <w:r w:rsidR="00764A39" w:rsidRPr="00F21E4B">
              <w:t xml:space="preserve"> «Б»</w:t>
            </w:r>
          </w:p>
        </w:tc>
        <w:tc>
          <w:tcPr>
            <w:tcW w:w="992" w:type="dxa"/>
          </w:tcPr>
          <w:p w:rsidR="00764A39" w:rsidRPr="00F21E4B" w:rsidRDefault="00764A39" w:rsidP="000F7F0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64A39" w:rsidRPr="00F21E4B" w:rsidRDefault="00764A39" w:rsidP="000F7F00"/>
        </w:tc>
        <w:tc>
          <w:tcPr>
            <w:tcW w:w="1134" w:type="dxa"/>
          </w:tcPr>
          <w:p w:rsidR="00764A39" w:rsidRPr="00F21E4B" w:rsidRDefault="00764A39" w:rsidP="000F7F00"/>
        </w:tc>
        <w:tc>
          <w:tcPr>
            <w:tcW w:w="970" w:type="dxa"/>
          </w:tcPr>
          <w:p w:rsidR="00764A39" w:rsidRPr="00F21E4B" w:rsidRDefault="00764A39" w:rsidP="000F7F00"/>
        </w:tc>
        <w:tc>
          <w:tcPr>
            <w:tcW w:w="1117" w:type="dxa"/>
          </w:tcPr>
          <w:p w:rsidR="00764A39" w:rsidRPr="00F21E4B" w:rsidRDefault="00764A39" w:rsidP="000F7F00"/>
        </w:tc>
        <w:tc>
          <w:tcPr>
            <w:tcW w:w="1180" w:type="dxa"/>
          </w:tcPr>
          <w:p w:rsidR="00764A39" w:rsidRPr="00F21E4B" w:rsidRDefault="00764A39" w:rsidP="000F7F00"/>
        </w:tc>
        <w:tc>
          <w:tcPr>
            <w:tcW w:w="857" w:type="dxa"/>
          </w:tcPr>
          <w:p w:rsidR="00764A39" w:rsidRPr="00F21E4B" w:rsidRDefault="00764A39" w:rsidP="000F7F00"/>
        </w:tc>
        <w:tc>
          <w:tcPr>
            <w:tcW w:w="661" w:type="dxa"/>
          </w:tcPr>
          <w:p w:rsidR="00764A39" w:rsidRPr="00F21E4B" w:rsidRDefault="00764A39" w:rsidP="000F7F00"/>
        </w:tc>
      </w:tr>
    </w:tbl>
    <w:p w:rsidR="009C6BB9" w:rsidRPr="007E783F" w:rsidRDefault="00281071" w:rsidP="007E783F">
      <w:pPr>
        <w:shd w:val="clear" w:color="auto" w:fill="FFFFFF"/>
        <w:jc w:val="both"/>
        <w:rPr>
          <w:b/>
          <w:color w:val="000000"/>
          <w:spacing w:val="1"/>
          <w:sz w:val="28"/>
          <w:szCs w:val="22"/>
        </w:rPr>
      </w:pPr>
      <w:r>
        <w:rPr>
          <w:b/>
          <w:color w:val="000000"/>
          <w:spacing w:val="1"/>
          <w:sz w:val="28"/>
          <w:szCs w:val="22"/>
        </w:rPr>
        <w:t>3</w:t>
      </w:r>
      <w:r w:rsidR="007E783F" w:rsidRPr="007E783F">
        <w:rPr>
          <w:b/>
          <w:color w:val="000000"/>
          <w:spacing w:val="1"/>
          <w:sz w:val="28"/>
          <w:szCs w:val="22"/>
        </w:rPr>
        <w:t>.Учебны</w:t>
      </w:r>
      <w:r w:rsidR="003660E1" w:rsidRPr="003660E1">
        <w:rPr>
          <w:b/>
          <w:color w:val="000000"/>
          <w:spacing w:val="7"/>
          <w:sz w:val="28"/>
          <w:szCs w:val="22"/>
        </w:rPr>
        <w:t>й</w:t>
      </w:r>
      <w:r w:rsidR="007E783F" w:rsidRPr="007E783F">
        <w:rPr>
          <w:b/>
          <w:color w:val="000000"/>
          <w:spacing w:val="1"/>
          <w:sz w:val="28"/>
          <w:szCs w:val="22"/>
        </w:rPr>
        <w:t xml:space="preserve"> план</w:t>
      </w:r>
      <w:r w:rsidR="009C6BB9" w:rsidRPr="007E783F">
        <w:rPr>
          <w:b/>
          <w:color w:val="000000"/>
          <w:spacing w:val="1"/>
          <w:sz w:val="28"/>
          <w:szCs w:val="22"/>
        </w:rPr>
        <w:t xml:space="preserve">                 </w:t>
      </w:r>
    </w:p>
    <w:p w:rsidR="00875656" w:rsidRDefault="00875656" w:rsidP="009C6BB9">
      <w:pPr>
        <w:rPr>
          <w:sz w:val="28"/>
          <w:szCs w:val="28"/>
        </w:rPr>
      </w:pPr>
    </w:p>
    <w:p w:rsidR="007E783F" w:rsidRPr="007E783F" w:rsidRDefault="007E783F" w:rsidP="009C6BB9">
      <w:pPr>
        <w:rPr>
          <w:b/>
          <w:sz w:val="28"/>
          <w:szCs w:val="28"/>
        </w:rPr>
      </w:pPr>
    </w:p>
    <w:p w:rsidR="00281071" w:rsidRDefault="00281071" w:rsidP="009C6BB9">
      <w:pPr>
        <w:rPr>
          <w:b/>
          <w:sz w:val="28"/>
          <w:szCs w:val="28"/>
        </w:rPr>
      </w:pPr>
    </w:p>
    <w:p w:rsidR="009C6BB9" w:rsidRPr="007E783F" w:rsidRDefault="00281071" w:rsidP="009C6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C6BB9" w:rsidRPr="007E783F">
        <w:rPr>
          <w:b/>
          <w:sz w:val="28"/>
          <w:szCs w:val="28"/>
        </w:rPr>
        <w:t>.Система оценки достижения планируемых результатов</w:t>
      </w:r>
    </w:p>
    <w:p w:rsidR="00875656" w:rsidRDefault="00875656" w:rsidP="009C6BB9">
      <w:pPr>
        <w:rPr>
          <w:sz w:val="28"/>
          <w:szCs w:val="28"/>
        </w:rPr>
      </w:pPr>
    </w:p>
    <w:p w:rsidR="00875656" w:rsidRDefault="009C58D4" w:rsidP="009C6BB9">
      <w:pPr>
        <w:rPr>
          <w:sz w:val="28"/>
          <w:szCs w:val="28"/>
        </w:rPr>
      </w:pPr>
      <w:r>
        <w:rPr>
          <w:sz w:val="28"/>
          <w:szCs w:val="28"/>
        </w:rPr>
        <w:t>В пятом</w:t>
      </w:r>
      <w:r w:rsidR="00875656">
        <w:rPr>
          <w:sz w:val="28"/>
          <w:szCs w:val="28"/>
        </w:rPr>
        <w:t xml:space="preserve"> классе дву</w:t>
      </w:r>
      <w:r w:rsidR="00AF5AB8">
        <w:rPr>
          <w:sz w:val="28"/>
          <w:szCs w:val="28"/>
        </w:rPr>
        <w:t>хуровневая система оценки</w:t>
      </w:r>
      <w:r w:rsidR="003666B0">
        <w:rPr>
          <w:sz w:val="28"/>
          <w:szCs w:val="28"/>
        </w:rPr>
        <w:t xml:space="preserve"> усвоения программного мат</w:t>
      </w:r>
      <w:r w:rsidR="003666B0">
        <w:rPr>
          <w:sz w:val="28"/>
          <w:szCs w:val="28"/>
        </w:rPr>
        <w:t>е</w:t>
      </w:r>
      <w:r w:rsidR="003666B0">
        <w:rPr>
          <w:sz w:val="28"/>
          <w:szCs w:val="28"/>
        </w:rPr>
        <w:t>риала</w:t>
      </w:r>
      <w:r w:rsidR="00F84691">
        <w:rPr>
          <w:sz w:val="28"/>
          <w:szCs w:val="28"/>
        </w:rPr>
        <w:t xml:space="preserve">. </w:t>
      </w:r>
    </w:p>
    <w:p w:rsidR="00A20586" w:rsidRDefault="00F84691" w:rsidP="009C6BB9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с первым уровнем выполняют </w:t>
      </w:r>
      <w:r w:rsidR="00FF084F">
        <w:rPr>
          <w:sz w:val="28"/>
          <w:szCs w:val="28"/>
        </w:rPr>
        <w:t>с помощью учителя</w:t>
      </w:r>
      <w:r w:rsidR="003666B0">
        <w:rPr>
          <w:sz w:val="28"/>
          <w:szCs w:val="28"/>
        </w:rPr>
        <w:t xml:space="preserve"> подбор карт</w:t>
      </w:r>
      <w:r w:rsidR="003666B0">
        <w:rPr>
          <w:sz w:val="28"/>
          <w:szCs w:val="28"/>
        </w:rPr>
        <w:t>и</w:t>
      </w:r>
      <w:r w:rsidR="003666B0">
        <w:rPr>
          <w:sz w:val="28"/>
          <w:szCs w:val="28"/>
        </w:rPr>
        <w:t>нок к прочитанному с</w:t>
      </w:r>
      <w:r w:rsidR="00FE526B">
        <w:rPr>
          <w:sz w:val="28"/>
          <w:szCs w:val="28"/>
        </w:rPr>
        <w:t>лову</w:t>
      </w:r>
      <w:r w:rsidR="00875656">
        <w:rPr>
          <w:sz w:val="28"/>
          <w:szCs w:val="28"/>
        </w:rPr>
        <w:t>, читают печатные и пис</w:t>
      </w:r>
      <w:r w:rsidR="00FE526B">
        <w:rPr>
          <w:sz w:val="28"/>
          <w:szCs w:val="28"/>
        </w:rPr>
        <w:t>ьменные слоги</w:t>
      </w:r>
      <w:r w:rsidR="00875656">
        <w:rPr>
          <w:sz w:val="28"/>
          <w:szCs w:val="28"/>
        </w:rPr>
        <w:t xml:space="preserve"> и выпо</w:t>
      </w:r>
      <w:r w:rsidR="00875656">
        <w:rPr>
          <w:sz w:val="28"/>
          <w:szCs w:val="28"/>
        </w:rPr>
        <w:t>л</w:t>
      </w:r>
      <w:r w:rsidR="00875656">
        <w:rPr>
          <w:sz w:val="28"/>
          <w:szCs w:val="28"/>
        </w:rPr>
        <w:t>няют их по образцу.</w:t>
      </w:r>
    </w:p>
    <w:p w:rsidR="00875656" w:rsidRDefault="00875656" w:rsidP="00875656">
      <w:pPr>
        <w:rPr>
          <w:sz w:val="28"/>
          <w:szCs w:val="28"/>
        </w:rPr>
      </w:pPr>
      <w:r>
        <w:rPr>
          <w:sz w:val="28"/>
          <w:szCs w:val="28"/>
        </w:rPr>
        <w:t>Учащиеся со вторым уровнем</w:t>
      </w:r>
      <w:r w:rsidRPr="00875656">
        <w:rPr>
          <w:sz w:val="28"/>
          <w:szCs w:val="28"/>
        </w:rPr>
        <w:t xml:space="preserve"> </w:t>
      </w:r>
      <w:r w:rsidRPr="00C537E4">
        <w:rPr>
          <w:sz w:val="28"/>
          <w:szCs w:val="28"/>
        </w:rPr>
        <w:t>усвоения</w:t>
      </w:r>
      <w:r>
        <w:rPr>
          <w:sz w:val="28"/>
          <w:szCs w:val="28"/>
        </w:rPr>
        <w:t xml:space="preserve"> программного материала с помощью учителя подбирают картинки к</w:t>
      </w:r>
      <w:r w:rsidR="00FE526B">
        <w:rPr>
          <w:sz w:val="28"/>
          <w:szCs w:val="28"/>
        </w:rPr>
        <w:t xml:space="preserve"> прочитанному слову</w:t>
      </w:r>
      <w:r w:rsidR="00F87E29">
        <w:rPr>
          <w:sz w:val="28"/>
          <w:szCs w:val="28"/>
        </w:rPr>
        <w:t xml:space="preserve"> (из трех букв дом, оса)</w:t>
      </w:r>
      <w:r>
        <w:rPr>
          <w:sz w:val="28"/>
          <w:szCs w:val="28"/>
        </w:rPr>
        <w:t>,</w:t>
      </w:r>
      <w:r w:rsidRPr="00875656">
        <w:rPr>
          <w:sz w:val="28"/>
          <w:szCs w:val="28"/>
        </w:rPr>
        <w:t xml:space="preserve"> </w:t>
      </w:r>
      <w:r>
        <w:rPr>
          <w:sz w:val="28"/>
          <w:szCs w:val="28"/>
        </w:rPr>
        <w:t>читают п</w:t>
      </w:r>
      <w:r w:rsidR="00FE526B">
        <w:rPr>
          <w:sz w:val="28"/>
          <w:szCs w:val="28"/>
        </w:rPr>
        <w:t>ечатные и письменные слоги</w:t>
      </w:r>
      <w:r w:rsidR="00F87E29">
        <w:rPr>
          <w:sz w:val="28"/>
          <w:szCs w:val="28"/>
        </w:rPr>
        <w:t>, слова (из трех,4-х  букв)</w:t>
      </w:r>
      <w:r>
        <w:rPr>
          <w:sz w:val="28"/>
          <w:szCs w:val="28"/>
        </w:rPr>
        <w:t xml:space="preserve"> и выполняют их по обводке.</w:t>
      </w:r>
    </w:p>
    <w:p w:rsidR="00875656" w:rsidRPr="009046D1" w:rsidRDefault="00875656" w:rsidP="00875656">
      <w:pPr>
        <w:rPr>
          <w:sz w:val="28"/>
          <w:szCs w:val="28"/>
        </w:rPr>
      </w:pPr>
    </w:p>
    <w:p w:rsidR="00FF084F" w:rsidRDefault="00FF084F" w:rsidP="009C6BB9">
      <w:pPr>
        <w:rPr>
          <w:sz w:val="28"/>
          <w:szCs w:val="28"/>
        </w:rPr>
      </w:pPr>
    </w:p>
    <w:tbl>
      <w:tblPr>
        <w:tblStyle w:val="a5"/>
        <w:tblW w:w="9923" w:type="dxa"/>
        <w:tblInd w:w="-34" w:type="dxa"/>
        <w:tblLook w:val="04A0"/>
      </w:tblPr>
      <w:tblGrid>
        <w:gridCol w:w="1560"/>
        <w:gridCol w:w="3827"/>
        <w:gridCol w:w="4536"/>
      </w:tblGrid>
      <w:tr w:rsidR="00FF084F" w:rsidRPr="00B73210" w:rsidTr="000F7F00">
        <w:tc>
          <w:tcPr>
            <w:tcW w:w="1560" w:type="dxa"/>
            <w:tcBorders>
              <w:tl2br w:val="single" w:sz="4" w:space="0" w:color="auto"/>
            </w:tcBorders>
          </w:tcPr>
          <w:p w:rsidR="00FF084F" w:rsidRPr="00171867" w:rsidRDefault="00FF084F" w:rsidP="00764A39">
            <w:r>
              <w:rPr>
                <w:sz w:val="28"/>
                <w:szCs w:val="28"/>
              </w:rPr>
              <w:t xml:space="preserve">          </w:t>
            </w:r>
            <w:r w:rsidRPr="00171867">
              <w:t>Ур</w:t>
            </w:r>
            <w:r w:rsidRPr="00171867">
              <w:t>о</w:t>
            </w:r>
            <w:r w:rsidRPr="00171867">
              <w:t>вень</w:t>
            </w:r>
          </w:p>
        </w:tc>
        <w:tc>
          <w:tcPr>
            <w:tcW w:w="3827" w:type="dxa"/>
          </w:tcPr>
          <w:p w:rsidR="00FF084F" w:rsidRPr="009046D1" w:rsidRDefault="00FF084F" w:rsidP="00764A39">
            <w:pPr>
              <w:rPr>
                <w:sz w:val="28"/>
                <w:szCs w:val="28"/>
              </w:rPr>
            </w:pPr>
            <w:r w:rsidRPr="009046D1">
              <w:rPr>
                <w:sz w:val="28"/>
                <w:szCs w:val="28"/>
                <w:lang w:val="en-US"/>
              </w:rPr>
              <w:t>I</w:t>
            </w:r>
            <w:r w:rsidRPr="00C537E4">
              <w:rPr>
                <w:sz w:val="28"/>
                <w:szCs w:val="28"/>
              </w:rPr>
              <w:t xml:space="preserve"> уровень усвоения</w:t>
            </w:r>
          </w:p>
          <w:p w:rsidR="00FF084F" w:rsidRPr="009046D1" w:rsidRDefault="00FF084F" w:rsidP="00764A39">
            <w:pPr>
              <w:rPr>
                <w:sz w:val="28"/>
                <w:szCs w:val="28"/>
              </w:rPr>
            </w:pPr>
            <w:r w:rsidRPr="009046D1">
              <w:rPr>
                <w:sz w:val="28"/>
                <w:szCs w:val="28"/>
              </w:rPr>
              <w:t xml:space="preserve">программного </w:t>
            </w:r>
          </w:p>
          <w:p w:rsidR="00FF084F" w:rsidRPr="00B73210" w:rsidRDefault="00FF084F" w:rsidP="00764A39">
            <w:r w:rsidRPr="009046D1">
              <w:rPr>
                <w:sz w:val="28"/>
                <w:szCs w:val="28"/>
              </w:rPr>
              <w:t>материала</w:t>
            </w:r>
          </w:p>
        </w:tc>
        <w:tc>
          <w:tcPr>
            <w:tcW w:w="4536" w:type="dxa"/>
          </w:tcPr>
          <w:p w:rsidR="00FF084F" w:rsidRPr="009046D1" w:rsidRDefault="00FF084F" w:rsidP="00764A39">
            <w:pPr>
              <w:rPr>
                <w:sz w:val="28"/>
                <w:szCs w:val="28"/>
              </w:rPr>
            </w:pPr>
            <w:r w:rsidRPr="009046D1">
              <w:rPr>
                <w:sz w:val="28"/>
                <w:szCs w:val="28"/>
                <w:lang w:val="en-US"/>
              </w:rPr>
              <w:t>II</w:t>
            </w:r>
            <w:r w:rsidRPr="009046D1">
              <w:rPr>
                <w:sz w:val="28"/>
                <w:szCs w:val="28"/>
              </w:rPr>
              <w:t xml:space="preserve"> уровень усвоения</w:t>
            </w:r>
          </w:p>
          <w:p w:rsidR="00FF084F" w:rsidRPr="009046D1" w:rsidRDefault="00FF084F" w:rsidP="00764A39">
            <w:pPr>
              <w:rPr>
                <w:sz w:val="28"/>
                <w:szCs w:val="28"/>
              </w:rPr>
            </w:pPr>
            <w:r w:rsidRPr="009046D1">
              <w:rPr>
                <w:sz w:val="28"/>
                <w:szCs w:val="28"/>
              </w:rPr>
              <w:t>программного</w:t>
            </w:r>
          </w:p>
          <w:p w:rsidR="00FF084F" w:rsidRPr="00B73210" w:rsidRDefault="00FF084F" w:rsidP="00764A39">
            <w:r w:rsidRPr="009046D1">
              <w:rPr>
                <w:sz w:val="28"/>
                <w:szCs w:val="28"/>
              </w:rPr>
              <w:t>материала</w:t>
            </w:r>
          </w:p>
        </w:tc>
      </w:tr>
      <w:tr w:rsidR="00FF084F" w:rsidTr="000F7F00">
        <w:tc>
          <w:tcPr>
            <w:tcW w:w="1560" w:type="dxa"/>
          </w:tcPr>
          <w:p w:rsidR="00FF084F" w:rsidRPr="00171867" w:rsidRDefault="00FF084F" w:rsidP="0076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дие</w:t>
            </w:r>
          </w:p>
        </w:tc>
        <w:tc>
          <w:tcPr>
            <w:tcW w:w="3827" w:type="dxa"/>
          </w:tcPr>
          <w:p w:rsidR="007168AF" w:rsidRDefault="00FF084F" w:rsidP="0076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учителя подо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рать картинки к прочитанн</w:t>
            </w:r>
            <w:r>
              <w:rPr>
                <w:sz w:val="28"/>
                <w:szCs w:val="28"/>
              </w:rPr>
              <w:t>о</w:t>
            </w:r>
            <w:r w:rsidR="00FE526B">
              <w:rPr>
                <w:sz w:val="28"/>
                <w:szCs w:val="28"/>
              </w:rPr>
              <w:t xml:space="preserve">му </w:t>
            </w:r>
            <w:r w:rsidR="007168AF">
              <w:rPr>
                <w:sz w:val="28"/>
                <w:szCs w:val="28"/>
              </w:rPr>
              <w:t>слову. Дифференциация звуков. Ч</w:t>
            </w:r>
            <w:r w:rsidR="0022573F">
              <w:rPr>
                <w:sz w:val="28"/>
                <w:szCs w:val="28"/>
              </w:rPr>
              <w:t xml:space="preserve">тение </w:t>
            </w:r>
          </w:p>
          <w:p w:rsidR="00FF084F" w:rsidRDefault="007168AF" w:rsidP="0076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звуков, </w:t>
            </w:r>
            <w:r w:rsidR="0022573F">
              <w:rPr>
                <w:sz w:val="28"/>
                <w:szCs w:val="28"/>
              </w:rPr>
              <w:t>слогов</w:t>
            </w:r>
            <w:r w:rsidR="00FE526B">
              <w:rPr>
                <w:sz w:val="28"/>
                <w:szCs w:val="28"/>
              </w:rPr>
              <w:t>,</w:t>
            </w:r>
            <w:r w:rsidR="0022573F">
              <w:rPr>
                <w:sz w:val="28"/>
                <w:szCs w:val="28"/>
              </w:rPr>
              <w:t xml:space="preserve"> слов</w:t>
            </w:r>
            <w:r>
              <w:rPr>
                <w:sz w:val="28"/>
                <w:szCs w:val="28"/>
              </w:rPr>
              <w:t xml:space="preserve">. Чтение </w:t>
            </w:r>
            <w:proofErr w:type="spellStart"/>
            <w:r>
              <w:rPr>
                <w:sz w:val="28"/>
                <w:szCs w:val="28"/>
              </w:rPr>
              <w:t>послоговое</w:t>
            </w:r>
            <w:proofErr w:type="spellEnd"/>
            <w:r>
              <w:rPr>
                <w:sz w:val="28"/>
                <w:szCs w:val="28"/>
              </w:rPr>
              <w:t xml:space="preserve">, целыми словами. </w:t>
            </w:r>
          </w:p>
          <w:p w:rsidR="007168AF" w:rsidRDefault="007168AF" w:rsidP="0076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Печатанье букв по обра</w:t>
            </w:r>
            <w:r w:rsidR="00C0337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цу.</w:t>
            </w:r>
          </w:p>
        </w:tc>
        <w:tc>
          <w:tcPr>
            <w:tcW w:w="4536" w:type="dxa"/>
          </w:tcPr>
          <w:p w:rsidR="007168AF" w:rsidRDefault="007168AF" w:rsidP="0071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помощью учителя подобрать картинки к прочитанному слову. Дифференциация звуков. Чтение </w:t>
            </w:r>
          </w:p>
          <w:p w:rsidR="007168AF" w:rsidRDefault="007168AF" w:rsidP="0071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звуков, слогов, слов с помощью учителя. Чтение </w:t>
            </w:r>
            <w:proofErr w:type="spellStart"/>
            <w:r>
              <w:rPr>
                <w:sz w:val="28"/>
                <w:szCs w:val="28"/>
              </w:rPr>
              <w:t>послоговое</w:t>
            </w:r>
            <w:proofErr w:type="spellEnd"/>
            <w:r>
              <w:rPr>
                <w:sz w:val="28"/>
                <w:szCs w:val="28"/>
              </w:rPr>
              <w:t>, цел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ми словами с помощью учителя. </w:t>
            </w:r>
          </w:p>
          <w:p w:rsidR="00FF084F" w:rsidRDefault="007168AF" w:rsidP="0071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Печатанье букв по обводке с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мощью учителя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рука в руке).</w:t>
            </w:r>
          </w:p>
        </w:tc>
      </w:tr>
      <w:tr w:rsidR="00FF084F" w:rsidTr="000F7F00">
        <w:tc>
          <w:tcPr>
            <w:tcW w:w="1560" w:type="dxa"/>
          </w:tcPr>
          <w:p w:rsidR="00FF084F" w:rsidRPr="00171867" w:rsidRDefault="00FF084F" w:rsidP="00764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дие</w:t>
            </w:r>
          </w:p>
        </w:tc>
        <w:tc>
          <w:tcPr>
            <w:tcW w:w="3827" w:type="dxa"/>
          </w:tcPr>
          <w:p w:rsidR="00FF084F" w:rsidRDefault="00FF084F" w:rsidP="00764A3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F084F" w:rsidRDefault="00FF084F" w:rsidP="00764A39">
            <w:pPr>
              <w:rPr>
                <w:sz w:val="28"/>
                <w:szCs w:val="28"/>
              </w:rPr>
            </w:pPr>
          </w:p>
        </w:tc>
      </w:tr>
    </w:tbl>
    <w:p w:rsidR="00A20586" w:rsidRDefault="00A20586" w:rsidP="009C6BB9">
      <w:pPr>
        <w:rPr>
          <w:sz w:val="28"/>
          <w:szCs w:val="28"/>
        </w:rPr>
      </w:pPr>
    </w:p>
    <w:p w:rsidR="00C73772" w:rsidRDefault="00C73772" w:rsidP="00142E17">
      <w:pPr>
        <w:rPr>
          <w:sz w:val="28"/>
          <w:szCs w:val="28"/>
        </w:rPr>
      </w:pPr>
    </w:p>
    <w:p w:rsidR="00281071" w:rsidRDefault="00281071" w:rsidP="00281071">
      <w:pPr>
        <w:rPr>
          <w:b/>
          <w:sz w:val="28"/>
          <w:szCs w:val="28"/>
        </w:rPr>
      </w:pPr>
      <w:r w:rsidRPr="007E783F">
        <w:rPr>
          <w:b/>
          <w:sz w:val="28"/>
          <w:szCs w:val="28"/>
        </w:rPr>
        <w:t>5.Содержание программы</w:t>
      </w:r>
      <w:r>
        <w:rPr>
          <w:b/>
          <w:sz w:val="28"/>
          <w:szCs w:val="28"/>
        </w:rPr>
        <w:t>.</w:t>
      </w:r>
    </w:p>
    <w:p w:rsidR="00281071" w:rsidRDefault="00281071" w:rsidP="00281071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2"/>
        </w:rPr>
      </w:pPr>
      <w:r>
        <w:rPr>
          <w:color w:val="000000"/>
          <w:sz w:val="28"/>
          <w:szCs w:val="22"/>
        </w:rPr>
        <w:t xml:space="preserve">Закрепление навыков сознательного и, по возможности, </w:t>
      </w:r>
      <w:r>
        <w:rPr>
          <w:color w:val="000000"/>
          <w:spacing w:val="3"/>
          <w:sz w:val="28"/>
          <w:szCs w:val="22"/>
        </w:rPr>
        <w:t>выразительн</w:t>
      </w:r>
      <w:r>
        <w:rPr>
          <w:color w:val="000000"/>
          <w:spacing w:val="3"/>
          <w:sz w:val="28"/>
          <w:szCs w:val="22"/>
        </w:rPr>
        <w:t>о</w:t>
      </w:r>
      <w:r>
        <w:rPr>
          <w:color w:val="000000"/>
          <w:spacing w:val="3"/>
          <w:sz w:val="28"/>
          <w:szCs w:val="22"/>
        </w:rPr>
        <w:t>го чтения с соблюдением пауз на запятых, точ</w:t>
      </w:r>
      <w:r>
        <w:rPr>
          <w:color w:val="000000"/>
          <w:spacing w:val="1"/>
          <w:sz w:val="28"/>
          <w:szCs w:val="22"/>
        </w:rPr>
        <w:t>ках, восклицательных и в</w:t>
      </w:r>
      <w:r>
        <w:rPr>
          <w:color w:val="000000"/>
          <w:spacing w:val="1"/>
          <w:sz w:val="28"/>
          <w:szCs w:val="22"/>
        </w:rPr>
        <w:t>о</w:t>
      </w:r>
      <w:r>
        <w:rPr>
          <w:color w:val="000000"/>
          <w:spacing w:val="1"/>
          <w:sz w:val="28"/>
          <w:szCs w:val="22"/>
        </w:rPr>
        <w:lastRenderedPageBreak/>
        <w:t xml:space="preserve">просительных знаках. Изложение </w:t>
      </w:r>
      <w:r>
        <w:rPr>
          <w:color w:val="000000"/>
          <w:spacing w:val="3"/>
          <w:sz w:val="28"/>
          <w:szCs w:val="22"/>
        </w:rPr>
        <w:t>содержания прочитанного по вопросам учителя и по сюжет</w:t>
      </w:r>
      <w:r>
        <w:rPr>
          <w:color w:val="000000"/>
          <w:spacing w:val="2"/>
          <w:sz w:val="28"/>
          <w:szCs w:val="22"/>
        </w:rPr>
        <w:t>ным картинкам.</w:t>
      </w:r>
    </w:p>
    <w:p w:rsidR="00281071" w:rsidRDefault="00281071" w:rsidP="00281071">
      <w:pPr>
        <w:shd w:val="clear" w:color="auto" w:fill="FFFFFF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pacing w:val="-1"/>
          <w:sz w:val="28"/>
          <w:szCs w:val="22"/>
        </w:rPr>
        <w:t xml:space="preserve">Подбор картинок к прочитанному слову или предложению. </w:t>
      </w:r>
      <w:r>
        <w:rPr>
          <w:color w:val="000000"/>
          <w:sz w:val="28"/>
          <w:szCs w:val="22"/>
        </w:rPr>
        <w:t>Полный и выборочный пересказ по вопросам учителя.</w:t>
      </w:r>
    </w:p>
    <w:p w:rsidR="00281071" w:rsidRDefault="00281071" w:rsidP="00281071">
      <w:pPr>
        <w:shd w:val="clear" w:color="auto" w:fill="FFFFFF"/>
        <w:ind w:firstLine="709"/>
        <w:jc w:val="both"/>
        <w:rPr>
          <w:color w:val="000000"/>
          <w:spacing w:val="10"/>
          <w:sz w:val="28"/>
          <w:szCs w:val="22"/>
        </w:rPr>
      </w:pPr>
      <w:r>
        <w:rPr>
          <w:color w:val="000000"/>
          <w:spacing w:val="2"/>
          <w:sz w:val="28"/>
          <w:szCs w:val="22"/>
        </w:rPr>
        <w:t>Чтение отрывков из доступных детских книжек</w:t>
      </w:r>
      <w:r>
        <w:rPr>
          <w:color w:val="000000"/>
          <w:spacing w:val="10"/>
          <w:sz w:val="28"/>
          <w:szCs w:val="22"/>
        </w:rPr>
        <w:t>.</w:t>
      </w:r>
    </w:p>
    <w:p w:rsidR="00281071" w:rsidRDefault="00281071" w:rsidP="00281071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2"/>
        </w:rPr>
      </w:pPr>
      <w:r>
        <w:rPr>
          <w:color w:val="000000"/>
          <w:spacing w:val="3"/>
          <w:sz w:val="28"/>
          <w:szCs w:val="22"/>
        </w:rPr>
        <w:t xml:space="preserve">Чтение печатных и письменных инструкций. Выполнение </w:t>
      </w:r>
      <w:r>
        <w:rPr>
          <w:color w:val="000000"/>
          <w:spacing w:val="5"/>
          <w:sz w:val="28"/>
          <w:szCs w:val="22"/>
        </w:rPr>
        <w:t>их. (</w:t>
      </w:r>
      <w:proofErr w:type="spellStart"/>
      <w:r>
        <w:rPr>
          <w:color w:val="000000"/>
          <w:spacing w:val="5"/>
          <w:sz w:val="28"/>
          <w:szCs w:val="22"/>
        </w:rPr>
        <w:t>Ме</w:t>
      </w:r>
      <w:r>
        <w:rPr>
          <w:color w:val="000000"/>
          <w:spacing w:val="5"/>
          <w:sz w:val="28"/>
          <w:szCs w:val="22"/>
        </w:rPr>
        <w:t>ж</w:t>
      </w:r>
      <w:r>
        <w:rPr>
          <w:color w:val="000000"/>
          <w:spacing w:val="5"/>
          <w:sz w:val="28"/>
          <w:szCs w:val="22"/>
        </w:rPr>
        <w:t>предметные</w:t>
      </w:r>
      <w:proofErr w:type="spellEnd"/>
      <w:r>
        <w:rPr>
          <w:color w:val="000000"/>
          <w:spacing w:val="5"/>
          <w:sz w:val="28"/>
          <w:szCs w:val="22"/>
        </w:rPr>
        <w:t xml:space="preserve"> связи с уроками труда).</w:t>
      </w:r>
    </w:p>
    <w:p w:rsidR="00281071" w:rsidRPr="007E783F" w:rsidRDefault="00281071" w:rsidP="00281071">
      <w:pPr>
        <w:rPr>
          <w:b/>
          <w:sz w:val="28"/>
          <w:szCs w:val="28"/>
        </w:rPr>
      </w:pPr>
    </w:p>
    <w:p w:rsidR="005C0818" w:rsidRDefault="00281071" w:rsidP="003660E1">
      <w:pPr>
        <w:spacing w:after="200" w:line="276" w:lineRule="auto"/>
        <w:jc w:val="center"/>
        <w:rPr>
          <w:sz w:val="28"/>
          <w:szCs w:val="28"/>
        </w:rPr>
      </w:pPr>
      <w:r w:rsidRPr="00281071">
        <w:rPr>
          <w:b/>
          <w:sz w:val="28"/>
          <w:szCs w:val="28"/>
        </w:rPr>
        <w:t>6.Календарно-тематически</w:t>
      </w:r>
      <w:r w:rsidRPr="00281071">
        <w:rPr>
          <w:b/>
          <w:color w:val="000000"/>
          <w:sz w:val="28"/>
          <w:szCs w:val="22"/>
        </w:rPr>
        <w:t>й план</w:t>
      </w:r>
      <w:r w:rsidR="00307296">
        <w:rPr>
          <w:sz w:val="28"/>
          <w:szCs w:val="28"/>
        </w:rPr>
        <w:br w:type="page"/>
      </w:r>
    </w:p>
    <w:p w:rsidR="00B43E24" w:rsidRPr="00500C62" w:rsidRDefault="00B43E24" w:rsidP="00B43E24">
      <w:pPr>
        <w:jc w:val="center"/>
        <w:rPr>
          <w:b/>
          <w:sz w:val="28"/>
          <w:szCs w:val="28"/>
        </w:rPr>
      </w:pPr>
      <w:r w:rsidRPr="00500C62">
        <w:rPr>
          <w:b/>
          <w:sz w:val="28"/>
          <w:szCs w:val="28"/>
        </w:rPr>
        <w:lastRenderedPageBreak/>
        <w:t>Чтение:</w:t>
      </w:r>
      <w:r w:rsidR="00935B8B">
        <w:rPr>
          <w:b/>
          <w:sz w:val="28"/>
          <w:szCs w:val="28"/>
        </w:rPr>
        <w:t xml:space="preserve"> </w:t>
      </w:r>
      <w:r w:rsidRPr="00500C62">
        <w:rPr>
          <w:b/>
          <w:sz w:val="28"/>
          <w:szCs w:val="28"/>
        </w:rPr>
        <w:t>5</w:t>
      </w:r>
      <w:r w:rsidR="00935B8B">
        <w:rPr>
          <w:b/>
          <w:sz w:val="28"/>
          <w:szCs w:val="28"/>
        </w:rPr>
        <w:t xml:space="preserve"> «б» </w:t>
      </w:r>
      <w:proofErr w:type="spellStart"/>
      <w:r w:rsidRPr="00500C62">
        <w:rPr>
          <w:b/>
          <w:sz w:val="28"/>
          <w:szCs w:val="28"/>
        </w:rPr>
        <w:t>кл</w:t>
      </w:r>
      <w:proofErr w:type="spellEnd"/>
      <w:r w:rsidRPr="00500C62">
        <w:rPr>
          <w:b/>
          <w:sz w:val="28"/>
          <w:szCs w:val="28"/>
        </w:rPr>
        <w:t>.</w:t>
      </w:r>
    </w:p>
    <w:p w:rsidR="00B43E24" w:rsidRPr="00E64577" w:rsidRDefault="00880654" w:rsidP="00B43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четверть </w:t>
      </w:r>
      <w:proofErr w:type="gramStart"/>
      <w:r>
        <w:rPr>
          <w:b/>
          <w:sz w:val="28"/>
          <w:szCs w:val="28"/>
        </w:rPr>
        <w:t xml:space="preserve">(  </w:t>
      </w:r>
      <w:proofErr w:type="gramEnd"/>
      <w:r w:rsidR="00B43E24" w:rsidRPr="00E64577">
        <w:rPr>
          <w:b/>
          <w:sz w:val="28"/>
          <w:szCs w:val="28"/>
        </w:rPr>
        <w:t xml:space="preserve">ч.) </w:t>
      </w:r>
    </w:p>
    <w:tbl>
      <w:tblPr>
        <w:tblW w:w="96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3"/>
        <w:gridCol w:w="847"/>
        <w:gridCol w:w="4679"/>
        <w:gridCol w:w="993"/>
        <w:gridCol w:w="1275"/>
        <w:gridCol w:w="960"/>
      </w:tblGrid>
      <w:tr w:rsidR="00B43E24" w:rsidRPr="00542B76" w:rsidTr="00880654">
        <w:trPr>
          <w:trHeight w:val="398"/>
        </w:trPr>
        <w:tc>
          <w:tcPr>
            <w:tcW w:w="853" w:type="dxa"/>
          </w:tcPr>
          <w:p w:rsidR="00B43E24" w:rsidRPr="00E64577" w:rsidRDefault="00B43E24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№</w:t>
            </w:r>
            <w:proofErr w:type="spellStart"/>
            <w:r w:rsidRPr="00E64577">
              <w:rPr>
                <w:b/>
                <w:sz w:val="28"/>
                <w:szCs w:val="28"/>
              </w:rPr>
              <w:t>п</w:t>
            </w:r>
            <w:proofErr w:type="spellEnd"/>
            <w:r w:rsidRPr="00E64577">
              <w:rPr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E64577">
              <w:rPr>
                <w:b/>
                <w:sz w:val="28"/>
                <w:szCs w:val="28"/>
              </w:rPr>
              <w:t>п</w:t>
            </w:r>
            <w:proofErr w:type="spellEnd"/>
          </w:p>
          <w:p w:rsidR="00B43E24" w:rsidRPr="00E64577" w:rsidRDefault="00B43E24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47" w:type="dxa"/>
          </w:tcPr>
          <w:p w:rsidR="00B43E24" w:rsidRPr="00E64577" w:rsidRDefault="00B43E24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E6457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4577">
              <w:rPr>
                <w:b/>
                <w:sz w:val="28"/>
                <w:szCs w:val="28"/>
              </w:rPr>
              <w:t>/</w:t>
            </w:r>
            <w:proofErr w:type="spellStart"/>
            <w:r w:rsidRPr="00E64577">
              <w:rPr>
                <w:b/>
                <w:sz w:val="28"/>
                <w:szCs w:val="28"/>
              </w:rPr>
              <w:t>п</w:t>
            </w:r>
            <w:proofErr w:type="spellEnd"/>
          </w:p>
          <w:p w:rsidR="00B43E24" w:rsidRPr="00E64577" w:rsidRDefault="00B43E24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679" w:type="dxa"/>
          </w:tcPr>
          <w:p w:rsidR="00B43E24" w:rsidRPr="00E64577" w:rsidRDefault="00B43E24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Содержание.</w:t>
            </w:r>
          </w:p>
          <w:p w:rsidR="00B43E24" w:rsidRPr="00E64577" w:rsidRDefault="00B43E24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Повторение.</w:t>
            </w:r>
          </w:p>
        </w:tc>
        <w:tc>
          <w:tcPr>
            <w:tcW w:w="993" w:type="dxa"/>
          </w:tcPr>
          <w:p w:rsidR="00B43E24" w:rsidRPr="00E64577" w:rsidRDefault="00B43E24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Кол-во</w:t>
            </w:r>
          </w:p>
          <w:p w:rsidR="00B43E24" w:rsidRPr="00E64577" w:rsidRDefault="00B43E24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275" w:type="dxa"/>
          </w:tcPr>
          <w:p w:rsidR="00B43E24" w:rsidRPr="00E64577" w:rsidRDefault="00B43E24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60" w:type="dxa"/>
          </w:tcPr>
          <w:p w:rsidR="00B43E24" w:rsidRPr="00E64577" w:rsidRDefault="00B43E24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Дата</w:t>
            </w:r>
          </w:p>
          <w:p w:rsidR="00B43E24" w:rsidRPr="00E64577" w:rsidRDefault="00B43E24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ЦОР</w:t>
            </w:r>
          </w:p>
        </w:tc>
      </w:tr>
      <w:tr w:rsidR="00B43E24" w:rsidRPr="00542B76" w:rsidTr="00880654">
        <w:tc>
          <w:tcPr>
            <w:tcW w:w="853" w:type="dxa"/>
          </w:tcPr>
          <w:p w:rsidR="00B43E24" w:rsidRPr="00872D5E" w:rsidRDefault="00B43E24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B43E24" w:rsidRPr="00872D5E" w:rsidRDefault="00B43E24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43E24" w:rsidRPr="00E64577" w:rsidRDefault="005C554B" w:rsidP="00B95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гласных звуков. Печатанье гласных звуков.</w:t>
            </w:r>
          </w:p>
          <w:p w:rsidR="00B43E24" w:rsidRPr="00E64577" w:rsidRDefault="00B43E24" w:rsidP="00B9510D">
            <w:pPr>
              <w:rPr>
                <w:sz w:val="28"/>
                <w:szCs w:val="28"/>
              </w:rPr>
            </w:pPr>
          </w:p>
          <w:p w:rsidR="00B43E24" w:rsidRDefault="00B43E24" w:rsidP="00B9510D">
            <w:pPr>
              <w:rPr>
                <w:sz w:val="28"/>
                <w:szCs w:val="28"/>
              </w:rPr>
            </w:pPr>
          </w:p>
          <w:p w:rsidR="004E16D0" w:rsidRPr="00E64577" w:rsidRDefault="004E16D0" w:rsidP="00B951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E24" w:rsidRPr="00872D5E" w:rsidRDefault="00B43E24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43E24" w:rsidRPr="00E64577" w:rsidRDefault="00B43E24" w:rsidP="00B9510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43E24" w:rsidRPr="00E64577" w:rsidRDefault="00B43E24" w:rsidP="00B9510D">
            <w:pPr>
              <w:rPr>
                <w:sz w:val="28"/>
                <w:szCs w:val="28"/>
              </w:rPr>
            </w:pPr>
          </w:p>
        </w:tc>
      </w:tr>
      <w:tr w:rsidR="005C554B" w:rsidRPr="00542B76" w:rsidTr="00880654">
        <w:tc>
          <w:tcPr>
            <w:tcW w:w="853" w:type="dxa"/>
          </w:tcPr>
          <w:p w:rsidR="005C554B" w:rsidRPr="00872D5E" w:rsidRDefault="005C554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5C554B" w:rsidRPr="00872D5E" w:rsidRDefault="005C554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5C554B" w:rsidRDefault="005C554B" w:rsidP="00B95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согласных звуков. Печатанье согласных звуков.</w:t>
            </w:r>
          </w:p>
          <w:p w:rsidR="004E16D0" w:rsidRDefault="004E16D0" w:rsidP="00B9510D">
            <w:pPr>
              <w:rPr>
                <w:sz w:val="28"/>
                <w:szCs w:val="28"/>
              </w:rPr>
            </w:pPr>
          </w:p>
          <w:p w:rsidR="004E16D0" w:rsidRDefault="004E16D0" w:rsidP="00B9510D">
            <w:pPr>
              <w:rPr>
                <w:sz w:val="28"/>
                <w:szCs w:val="28"/>
              </w:rPr>
            </w:pPr>
          </w:p>
          <w:p w:rsidR="004E16D0" w:rsidRDefault="004E16D0" w:rsidP="00B951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C554B" w:rsidRPr="00872D5E" w:rsidRDefault="00880654" w:rsidP="00B951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5C554B" w:rsidRDefault="005C554B" w:rsidP="00B9510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5C554B" w:rsidRPr="00E64577" w:rsidRDefault="005C554B" w:rsidP="00B9510D">
            <w:pPr>
              <w:rPr>
                <w:sz w:val="28"/>
                <w:szCs w:val="28"/>
              </w:rPr>
            </w:pPr>
          </w:p>
        </w:tc>
      </w:tr>
      <w:tr w:rsidR="00AC0DAB" w:rsidRPr="00542B76" w:rsidTr="00880654">
        <w:tc>
          <w:tcPr>
            <w:tcW w:w="853" w:type="dxa"/>
          </w:tcPr>
          <w:p w:rsidR="00AC0DAB" w:rsidRPr="00872D5E" w:rsidRDefault="00AC0DA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AC0DAB" w:rsidRPr="00872D5E" w:rsidRDefault="00AC0DA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C0DAB" w:rsidRDefault="00AC0DAB" w:rsidP="00B95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звонких согласных. Печат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нье звонких звуков.</w:t>
            </w:r>
          </w:p>
          <w:p w:rsidR="004E16D0" w:rsidRDefault="004E16D0" w:rsidP="00B9510D">
            <w:pPr>
              <w:rPr>
                <w:sz w:val="28"/>
                <w:szCs w:val="28"/>
              </w:rPr>
            </w:pPr>
          </w:p>
          <w:p w:rsidR="004E16D0" w:rsidRDefault="004E16D0" w:rsidP="00B9510D">
            <w:pPr>
              <w:rPr>
                <w:sz w:val="28"/>
                <w:szCs w:val="28"/>
              </w:rPr>
            </w:pPr>
          </w:p>
          <w:p w:rsidR="004E16D0" w:rsidRDefault="004E16D0" w:rsidP="00B951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C0DAB" w:rsidRPr="00872D5E" w:rsidRDefault="00880654" w:rsidP="00B95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</w:t>
            </w:r>
          </w:p>
        </w:tc>
        <w:tc>
          <w:tcPr>
            <w:tcW w:w="1275" w:type="dxa"/>
          </w:tcPr>
          <w:p w:rsidR="00AC0DAB" w:rsidRDefault="00AC0DAB" w:rsidP="00B9510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AC0DAB" w:rsidRPr="00E64577" w:rsidRDefault="00AC0DAB" w:rsidP="00B9510D">
            <w:pPr>
              <w:rPr>
                <w:sz w:val="28"/>
                <w:szCs w:val="28"/>
              </w:rPr>
            </w:pPr>
          </w:p>
        </w:tc>
      </w:tr>
      <w:tr w:rsidR="00AC0DAB" w:rsidRPr="00542B76" w:rsidTr="00880654">
        <w:tc>
          <w:tcPr>
            <w:tcW w:w="853" w:type="dxa"/>
          </w:tcPr>
          <w:p w:rsidR="00AC0DAB" w:rsidRPr="00872D5E" w:rsidRDefault="00AC0DA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AC0DAB" w:rsidRPr="00872D5E" w:rsidRDefault="00AC0DA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C0DAB" w:rsidRDefault="00AC0DAB" w:rsidP="00B95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глухих звуков. Печатанье глухих звуков.</w:t>
            </w:r>
          </w:p>
          <w:p w:rsidR="004E16D0" w:rsidRDefault="004E16D0" w:rsidP="00B9510D">
            <w:pPr>
              <w:rPr>
                <w:sz w:val="28"/>
                <w:szCs w:val="28"/>
              </w:rPr>
            </w:pPr>
          </w:p>
          <w:p w:rsidR="004E16D0" w:rsidRDefault="004E16D0" w:rsidP="00B9510D">
            <w:pPr>
              <w:rPr>
                <w:sz w:val="28"/>
                <w:szCs w:val="28"/>
              </w:rPr>
            </w:pPr>
          </w:p>
          <w:p w:rsidR="004E16D0" w:rsidRDefault="004E16D0" w:rsidP="00B951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C0DAB" w:rsidRPr="00872D5E" w:rsidRDefault="00880654" w:rsidP="00B95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</w:t>
            </w:r>
          </w:p>
        </w:tc>
        <w:tc>
          <w:tcPr>
            <w:tcW w:w="1275" w:type="dxa"/>
          </w:tcPr>
          <w:p w:rsidR="00AC0DAB" w:rsidRDefault="00AC0DAB" w:rsidP="00B9510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AC0DAB" w:rsidRPr="00E64577" w:rsidRDefault="00AC0DAB" w:rsidP="00B9510D">
            <w:pPr>
              <w:rPr>
                <w:sz w:val="28"/>
                <w:szCs w:val="28"/>
              </w:rPr>
            </w:pPr>
          </w:p>
        </w:tc>
      </w:tr>
      <w:tr w:rsidR="00B43E24" w:rsidRPr="00542B76" w:rsidTr="00880654">
        <w:tc>
          <w:tcPr>
            <w:tcW w:w="853" w:type="dxa"/>
          </w:tcPr>
          <w:p w:rsidR="00B43E24" w:rsidRPr="00872D5E" w:rsidRDefault="00B43E24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B43E24" w:rsidRPr="00872D5E" w:rsidRDefault="00B43E24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43E24" w:rsidRDefault="00B43E24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Составление слогов из букв с и</w:t>
            </w:r>
            <w:r w:rsidRPr="00E64577">
              <w:rPr>
                <w:sz w:val="28"/>
                <w:szCs w:val="28"/>
              </w:rPr>
              <w:t>с</w:t>
            </w:r>
            <w:r w:rsidRPr="00E64577">
              <w:rPr>
                <w:sz w:val="28"/>
                <w:szCs w:val="28"/>
              </w:rPr>
              <w:t>пользованием букв разрезной азб</w:t>
            </w:r>
            <w:r w:rsidRPr="00E64577">
              <w:rPr>
                <w:sz w:val="28"/>
                <w:szCs w:val="28"/>
              </w:rPr>
              <w:t>у</w:t>
            </w:r>
            <w:r w:rsidRPr="00E64577">
              <w:rPr>
                <w:sz w:val="28"/>
                <w:szCs w:val="28"/>
              </w:rPr>
              <w:t>ки.</w:t>
            </w:r>
          </w:p>
          <w:p w:rsidR="004E16D0" w:rsidRDefault="004E16D0" w:rsidP="00B9510D">
            <w:pPr>
              <w:rPr>
                <w:sz w:val="28"/>
                <w:szCs w:val="28"/>
              </w:rPr>
            </w:pPr>
          </w:p>
          <w:p w:rsidR="004E16D0" w:rsidRDefault="004E16D0" w:rsidP="00B9510D">
            <w:pPr>
              <w:rPr>
                <w:sz w:val="28"/>
                <w:szCs w:val="28"/>
              </w:rPr>
            </w:pPr>
          </w:p>
          <w:p w:rsidR="004E16D0" w:rsidRDefault="004E16D0" w:rsidP="00B9510D">
            <w:pPr>
              <w:rPr>
                <w:sz w:val="28"/>
                <w:szCs w:val="28"/>
              </w:rPr>
            </w:pPr>
          </w:p>
          <w:p w:rsidR="004E16D0" w:rsidRPr="00E64577" w:rsidRDefault="004E16D0" w:rsidP="00B951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3E24" w:rsidRPr="00872D5E" w:rsidRDefault="00B43E24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43E24" w:rsidRPr="00E64577" w:rsidRDefault="00B43E24" w:rsidP="00B9510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43E24" w:rsidRPr="00E64577" w:rsidRDefault="00B43E24" w:rsidP="00B9510D">
            <w:pPr>
              <w:rPr>
                <w:sz w:val="28"/>
                <w:szCs w:val="28"/>
              </w:rPr>
            </w:pPr>
          </w:p>
        </w:tc>
      </w:tr>
      <w:tr w:rsidR="00AC0DAB" w:rsidRPr="00542B76" w:rsidTr="00880654">
        <w:tc>
          <w:tcPr>
            <w:tcW w:w="853" w:type="dxa"/>
          </w:tcPr>
          <w:p w:rsidR="00AC0DAB" w:rsidRPr="00872D5E" w:rsidRDefault="00AC0DA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AC0DAB" w:rsidRPr="00872D5E" w:rsidRDefault="00AC0DA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C0DAB" w:rsidRDefault="004E16D0" w:rsidP="00B95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слогов. </w:t>
            </w:r>
            <w:r w:rsidR="00AC0DAB">
              <w:rPr>
                <w:sz w:val="28"/>
                <w:szCs w:val="28"/>
              </w:rPr>
              <w:t xml:space="preserve">Печатанье слогов. </w:t>
            </w:r>
          </w:p>
          <w:p w:rsidR="004E16D0" w:rsidRDefault="004E16D0" w:rsidP="00B9510D">
            <w:pPr>
              <w:rPr>
                <w:sz w:val="28"/>
                <w:szCs w:val="28"/>
              </w:rPr>
            </w:pPr>
          </w:p>
          <w:p w:rsidR="004E16D0" w:rsidRDefault="004E16D0" w:rsidP="00B9510D">
            <w:pPr>
              <w:rPr>
                <w:sz w:val="28"/>
                <w:szCs w:val="28"/>
              </w:rPr>
            </w:pPr>
          </w:p>
          <w:p w:rsidR="004E16D0" w:rsidRDefault="004E16D0" w:rsidP="00B9510D">
            <w:pPr>
              <w:rPr>
                <w:sz w:val="28"/>
                <w:szCs w:val="28"/>
              </w:rPr>
            </w:pPr>
          </w:p>
          <w:p w:rsidR="004E16D0" w:rsidRDefault="004E16D0" w:rsidP="00B9510D">
            <w:pPr>
              <w:rPr>
                <w:sz w:val="28"/>
                <w:szCs w:val="28"/>
              </w:rPr>
            </w:pPr>
          </w:p>
          <w:p w:rsidR="004E16D0" w:rsidRDefault="004E16D0" w:rsidP="00B9510D">
            <w:pPr>
              <w:rPr>
                <w:sz w:val="28"/>
                <w:szCs w:val="28"/>
              </w:rPr>
            </w:pPr>
          </w:p>
          <w:p w:rsidR="004E16D0" w:rsidRDefault="004E16D0" w:rsidP="00B9510D">
            <w:pPr>
              <w:rPr>
                <w:sz w:val="28"/>
                <w:szCs w:val="28"/>
              </w:rPr>
            </w:pPr>
          </w:p>
          <w:p w:rsidR="004E16D0" w:rsidRPr="00E64577" w:rsidRDefault="004E16D0" w:rsidP="00B951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C0DAB" w:rsidRPr="00872D5E" w:rsidRDefault="00880654" w:rsidP="00B95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</w:t>
            </w:r>
          </w:p>
        </w:tc>
        <w:tc>
          <w:tcPr>
            <w:tcW w:w="1275" w:type="dxa"/>
          </w:tcPr>
          <w:p w:rsidR="00AC0DAB" w:rsidRDefault="00AC0DAB" w:rsidP="00B9510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AC0DAB" w:rsidRPr="00E64577" w:rsidRDefault="00AC0DAB" w:rsidP="00B9510D">
            <w:pPr>
              <w:rPr>
                <w:sz w:val="28"/>
                <w:szCs w:val="28"/>
              </w:rPr>
            </w:pPr>
          </w:p>
        </w:tc>
      </w:tr>
    </w:tbl>
    <w:p w:rsidR="00703791" w:rsidRPr="00332141" w:rsidRDefault="00703791" w:rsidP="007037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pacing w:val="1"/>
          <w:sz w:val="36"/>
          <w:szCs w:val="36"/>
        </w:rPr>
        <w:br w:type="page"/>
      </w:r>
      <w:r w:rsidRPr="00332141">
        <w:rPr>
          <w:rFonts w:ascii="Times New Roman" w:hAnsi="Times New Roman" w:cs="Times New Roman"/>
          <w:sz w:val="28"/>
          <w:szCs w:val="28"/>
        </w:rPr>
        <w:lastRenderedPageBreak/>
        <w:t>РАССМОТРЕНО:                                                          УТВЕРЖДАЮ:</w:t>
      </w:r>
    </w:p>
    <w:p w:rsidR="00703791" w:rsidRPr="00332141" w:rsidRDefault="00703791" w:rsidP="00703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141">
        <w:rPr>
          <w:rFonts w:ascii="Times New Roman" w:hAnsi="Times New Roman" w:cs="Times New Roman"/>
          <w:sz w:val="28"/>
          <w:szCs w:val="28"/>
        </w:rPr>
        <w:t xml:space="preserve">Руководитель МО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32141">
        <w:rPr>
          <w:rFonts w:ascii="Times New Roman" w:hAnsi="Times New Roman" w:cs="Times New Roman"/>
          <w:sz w:val="28"/>
          <w:szCs w:val="28"/>
        </w:rPr>
        <w:t>иректор</w:t>
      </w:r>
    </w:p>
    <w:p w:rsidR="00703791" w:rsidRPr="00332141" w:rsidRDefault="00703791" w:rsidP="00703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141">
        <w:rPr>
          <w:rFonts w:ascii="Times New Roman" w:hAnsi="Times New Roman" w:cs="Times New Roman"/>
          <w:sz w:val="28"/>
          <w:szCs w:val="28"/>
        </w:rPr>
        <w:t>учителей – предметников                                              КГКСКОУ СКШИ 5</w:t>
      </w:r>
    </w:p>
    <w:p w:rsidR="00703791" w:rsidRPr="00332141" w:rsidRDefault="00703791" w:rsidP="00703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141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332141">
        <w:rPr>
          <w:rFonts w:ascii="Times New Roman" w:hAnsi="Times New Roman" w:cs="Times New Roman"/>
          <w:sz w:val="28"/>
          <w:szCs w:val="28"/>
        </w:rPr>
        <w:t>О.К.Бридня</w:t>
      </w:r>
      <w:proofErr w:type="spellEnd"/>
      <w:r w:rsidRPr="0033214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 </w:t>
      </w:r>
    </w:p>
    <w:p w:rsidR="00703791" w:rsidRPr="00841C19" w:rsidRDefault="00703791" w:rsidP="007037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 2016</w:t>
      </w:r>
      <w:r w:rsidRPr="00332141">
        <w:rPr>
          <w:rFonts w:ascii="Times New Roman" w:hAnsi="Times New Roman" w:cs="Times New Roman"/>
          <w:sz w:val="28"/>
          <w:szCs w:val="28"/>
        </w:rPr>
        <w:t xml:space="preserve">г.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«_____»________ 2016</w:t>
      </w:r>
      <w:r w:rsidRPr="00332141">
        <w:rPr>
          <w:rFonts w:ascii="Times New Roman" w:hAnsi="Times New Roman" w:cs="Times New Roman"/>
          <w:sz w:val="28"/>
          <w:szCs w:val="28"/>
        </w:rPr>
        <w:t>г.</w:t>
      </w:r>
    </w:p>
    <w:p w:rsidR="00703791" w:rsidRDefault="00703791" w:rsidP="0070379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03791" w:rsidRDefault="00703791" w:rsidP="00703791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</w:t>
      </w:r>
    </w:p>
    <w:p w:rsidR="00703791" w:rsidRDefault="00703791" w:rsidP="007037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______С.М.Налескина</w:t>
      </w:r>
      <w:proofErr w:type="spellEnd"/>
    </w:p>
    <w:p w:rsidR="00703791" w:rsidRDefault="00703791" w:rsidP="00703791">
      <w:pPr>
        <w:rPr>
          <w:sz w:val="28"/>
          <w:szCs w:val="28"/>
        </w:rPr>
      </w:pPr>
      <w:r>
        <w:rPr>
          <w:sz w:val="28"/>
          <w:szCs w:val="28"/>
        </w:rPr>
        <w:t>«___»__________2016</w:t>
      </w:r>
      <w:r w:rsidRPr="003321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</w:t>
      </w:r>
    </w:p>
    <w:p w:rsidR="00703791" w:rsidRDefault="00703791" w:rsidP="00703791">
      <w:pPr>
        <w:jc w:val="center"/>
        <w:rPr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791" w:rsidRPr="00AC1CA9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>Программа</w:t>
      </w:r>
    </w:p>
    <w:p w:rsidR="00703791" w:rsidRPr="00AC1CA9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1CA9">
        <w:rPr>
          <w:rFonts w:ascii="Times New Roman" w:hAnsi="Times New Roman" w:cs="Times New Roman"/>
          <w:sz w:val="28"/>
          <w:szCs w:val="28"/>
        </w:rPr>
        <w:t>о учебному предмету</w:t>
      </w:r>
    </w:p>
    <w:p w:rsidR="00703791" w:rsidRPr="00AC1CA9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</w:p>
    <w:p w:rsidR="00703791" w:rsidRPr="00AC1CA9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6 «б»</w:t>
      </w:r>
      <w:r w:rsidRPr="00AC1CA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03791" w:rsidRDefault="00703791" w:rsidP="00703791">
      <w:pPr>
        <w:jc w:val="center"/>
        <w:rPr>
          <w:sz w:val="28"/>
          <w:szCs w:val="28"/>
        </w:rPr>
      </w:pPr>
    </w:p>
    <w:p w:rsidR="00703791" w:rsidRDefault="00703791" w:rsidP="00703791">
      <w:pPr>
        <w:jc w:val="center"/>
        <w:rPr>
          <w:sz w:val="28"/>
          <w:szCs w:val="28"/>
        </w:rPr>
      </w:pPr>
    </w:p>
    <w:p w:rsidR="00703791" w:rsidRDefault="00703791" w:rsidP="00703791">
      <w:pPr>
        <w:jc w:val="center"/>
        <w:rPr>
          <w:sz w:val="28"/>
          <w:szCs w:val="28"/>
        </w:rPr>
      </w:pPr>
    </w:p>
    <w:p w:rsidR="00703791" w:rsidRPr="00AC1CA9" w:rsidRDefault="00703791" w:rsidP="007037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 xml:space="preserve">        Составитель программы:</w:t>
      </w:r>
    </w:p>
    <w:p w:rsidR="00703791" w:rsidRPr="00AC1CA9" w:rsidRDefault="00703791" w:rsidP="007037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чтения</w:t>
      </w:r>
    </w:p>
    <w:p w:rsidR="00703791" w:rsidRDefault="00703791" w:rsidP="007037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Овсянникова  Юлия Федоровна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1.Пояснительная записка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2.Планируемые результаты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3.Учебный план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4.Система оценки достижения планируемых результатов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5.Содержание программы</w:t>
      </w:r>
    </w:p>
    <w:p w:rsidR="00703791" w:rsidRPr="00C03370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6.Календарно-тематически</w:t>
      </w:r>
      <w:r>
        <w:rPr>
          <w:sz w:val="28"/>
          <w:szCs w:val="28"/>
        </w:rPr>
        <w:t xml:space="preserve">й </w:t>
      </w:r>
      <w:r w:rsidRPr="00C03370">
        <w:rPr>
          <w:rFonts w:ascii="Times New Roman" w:hAnsi="Times New Roman" w:cs="Times New Roman"/>
          <w:sz w:val="28"/>
          <w:szCs w:val="28"/>
        </w:rPr>
        <w:t>план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Хабаровск, 2016 </w:t>
      </w:r>
    </w:p>
    <w:p w:rsidR="00703791" w:rsidRDefault="00703791">
      <w:pPr>
        <w:spacing w:after="200" w:line="276" w:lineRule="auto"/>
        <w:rPr>
          <w:b/>
          <w:color w:val="000000"/>
          <w:spacing w:val="1"/>
          <w:sz w:val="36"/>
          <w:szCs w:val="36"/>
        </w:rPr>
      </w:pPr>
    </w:p>
    <w:p w:rsidR="005C0818" w:rsidRPr="005C3E80" w:rsidRDefault="005C0818" w:rsidP="005C0818">
      <w:pPr>
        <w:shd w:val="clear" w:color="auto" w:fill="FFFFFF"/>
        <w:jc w:val="center"/>
        <w:rPr>
          <w:b/>
          <w:color w:val="000000"/>
          <w:spacing w:val="1"/>
          <w:sz w:val="36"/>
          <w:szCs w:val="36"/>
        </w:rPr>
      </w:pPr>
      <w:r>
        <w:rPr>
          <w:b/>
          <w:color w:val="000000"/>
          <w:spacing w:val="1"/>
          <w:sz w:val="36"/>
          <w:szCs w:val="36"/>
        </w:rPr>
        <w:t>Русский язык 6 «б»</w:t>
      </w:r>
      <w:r w:rsidRPr="005C3E80">
        <w:rPr>
          <w:b/>
          <w:color w:val="000000"/>
          <w:spacing w:val="1"/>
          <w:sz w:val="36"/>
          <w:szCs w:val="36"/>
        </w:rPr>
        <w:t xml:space="preserve"> класс</w:t>
      </w:r>
    </w:p>
    <w:p w:rsidR="005C0818" w:rsidRPr="005C3E80" w:rsidRDefault="005C0818" w:rsidP="005C0818">
      <w:pPr>
        <w:shd w:val="clear" w:color="auto" w:fill="FFFFFF"/>
        <w:ind w:firstLine="709"/>
        <w:jc w:val="both"/>
        <w:rPr>
          <w:b/>
          <w:color w:val="000000"/>
          <w:spacing w:val="1"/>
          <w:sz w:val="36"/>
          <w:szCs w:val="36"/>
        </w:rPr>
      </w:pPr>
    </w:p>
    <w:p w:rsidR="005C0818" w:rsidRPr="00676B8E" w:rsidRDefault="005C0818" w:rsidP="005C0818">
      <w:pPr>
        <w:shd w:val="clear" w:color="auto" w:fill="FFFFFF"/>
        <w:rPr>
          <w:b/>
          <w:sz w:val="28"/>
          <w:szCs w:val="28"/>
        </w:rPr>
      </w:pPr>
      <w:r w:rsidRPr="00676B8E">
        <w:rPr>
          <w:b/>
          <w:sz w:val="28"/>
          <w:szCs w:val="28"/>
        </w:rPr>
        <w:t>Пояснительная записка</w:t>
      </w:r>
    </w:p>
    <w:p w:rsidR="005C0818" w:rsidRDefault="005C0818" w:rsidP="005C0818">
      <w:pPr>
        <w:shd w:val="clear" w:color="auto" w:fill="FFFFFF"/>
        <w:jc w:val="center"/>
        <w:rPr>
          <w:b/>
          <w:sz w:val="28"/>
          <w:szCs w:val="28"/>
        </w:rPr>
      </w:pPr>
    </w:p>
    <w:p w:rsidR="005C0818" w:rsidRDefault="005C0818" w:rsidP="005C0818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2"/>
        </w:rPr>
      </w:pPr>
      <w:r>
        <w:rPr>
          <w:color w:val="000000"/>
          <w:spacing w:val="2"/>
          <w:sz w:val="28"/>
          <w:szCs w:val="22"/>
        </w:rPr>
        <w:t xml:space="preserve"> Большое внимание уделяется списыванию письменных и печатных текстов с классной доски и учебника, определенное время отводится работе с деформированным текстом.</w:t>
      </w:r>
    </w:p>
    <w:p w:rsidR="005C0818" w:rsidRDefault="005C0818" w:rsidP="005C0818">
      <w:pPr>
        <w:ind w:firstLine="709"/>
        <w:jc w:val="both"/>
        <w:rPr>
          <w:sz w:val="28"/>
        </w:rPr>
      </w:pPr>
      <w:r>
        <w:rPr>
          <w:sz w:val="28"/>
        </w:rPr>
        <w:t>В ходе обучения письму учащимся объясняют отдельные правила пр</w:t>
      </w:r>
      <w:r>
        <w:rPr>
          <w:sz w:val="28"/>
        </w:rPr>
        <w:t>а</w:t>
      </w:r>
      <w:r>
        <w:rPr>
          <w:sz w:val="28"/>
        </w:rPr>
        <w:t>вописания (точка в конце предложения, заглавная буква в начале предлож</w:t>
      </w:r>
      <w:r>
        <w:rPr>
          <w:sz w:val="28"/>
        </w:rPr>
        <w:t>е</w:t>
      </w:r>
      <w:r>
        <w:rPr>
          <w:sz w:val="28"/>
        </w:rPr>
        <w:t>ния, написание имен собственных), учат различать твердые и мягкие согла</w:t>
      </w:r>
      <w:r>
        <w:rPr>
          <w:sz w:val="28"/>
        </w:rPr>
        <w:t>с</w:t>
      </w:r>
      <w:r>
        <w:rPr>
          <w:sz w:val="28"/>
        </w:rPr>
        <w:t>ные, объясняют. В каких случаях в конце и в середине слова пишется мягкий знак.</w:t>
      </w:r>
    </w:p>
    <w:p w:rsidR="005C0818" w:rsidRDefault="005C0818" w:rsidP="005C0818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>При обучении письму следует учитывать неод</w:t>
      </w:r>
      <w:r>
        <w:rPr>
          <w:color w:val="000000"/>
          <w:spacing w:val="2"/>
          <w:sz w:val="28"/>
          <w:szCs w:val="22"/>
        </w:rPr>
        <w:t>нородность состава класса и осуществлять дифференцированный подход к учащимся.</w:t>
      </w:r>
      <w:r>
        <w:rPr>
          <w:color w:val="000000"/>
          <w:spacing w:val="3"/>
          <w:sz w:val="28"/>
          <w:szCs w:val="22"/>
        </w:rPr>
        <w:t xml:space="preserve"> В случае невозможности некоторыми воспи</w:t>
      </w:r>
      <w:r>
        <w:rPr>
          <w:color w:val="000000"/>
          <w:sz w:val="28"/>
          <w:szCs w:val="22"/>
        </w:rPr>
        <w:t>танниками, усвоить написание поздрав</w:t>
      </w:r>
      <w:r>
        <w:rPr>
          <w:color w:val="000000"/>
          <w:sz w:val="28"/>
          <w:szCs w:val="22"/>
        </w:rPr>
        <w:t>и</w:t>
      </w:r>
      <w:r>
        <w:rPr>
          <w:color w:val="000000"/>
          <w:sz w:val="28"/>
          <w:szCs w:val="22"/>
        </w:rPr>
        <w:t>тельных открыток</w:t>
      </w:r>
      <w:r>
        <w:rPr>
          <w:color w:val="000000"/>
          <w:spacing w:val="4"/>
          <w:sz w:val="28"/>
          <w:szCs w:val="22"/>
        </w:rPr>
        <w:t xml:space="preserve"> класс, следует ограничиться заполнением дневника, </w:t>
      </w:r>
      <w:r>
        <w:rPr>
          <w:color w:val="000000"/>
          <w:spacing w:val="3"/>
          <w:sz w:val="28"/>
          <w:szCs w:val="22"/>
        </w:rPr>
        <w:t>а</w:t>
      </w:r>
      <w:r>
        <w:rPr>
          <w:color w:val="000000"/>
          <w:spacing w:val="3"/>
          <w:sz w:val="28"/>
          <w:szCs w:val="22"/>
        </w:rPr>
        <w:t>д</w:t>
      </w:r>
      <w:r>
        <w:rPr>
          <w:color w:val="000000"/>
          <w:spacing w:val="3"/>
          <w:sz w:val="28"/>
          <w:szCs w:val="22"/>
        </w:rPr>
        <w:t>реса на конверте. Необходимо также подчеркнуть, что обу</w:t>
      </w:r>
      <w:r>
        <w:rPr>
          <w:color w:val="000000"/>
          <w:spacing w:val="-4"/>
          <w:sz w:val="28"/>
          <w:szCs w:val="22"/>
        </w:rPr>
        <w:t xml:space="preserve">чение письму глубоко умственно отсталых детей носит сугубо </w:t>
      </w:r>
      <w:r>
        <w:rPr>
          <w:color w:val="000000"/>
          <w:spacing w:val="4"/>
          <w:sz w:val="28"/>
          <w:szCs w:val="22"/>
        </w:rPr>
        <w:t>практическую направле</w:t>
      </w:r>
      <w:r>
        <w:rPr>
          <w:color w:val="000000"/>
          <w:spacing w:val="4"/>
          <w:sz w:val="28"/>
          <w:szCs w:val="22"/>
        </w:rPr>
        <w:t>н</w:t>
      </w:r>
      <w:r>
        <w:rPr>
          <w:color w:val="000000"/>
          <w:spacing w:val="4"/>
          <w:sz w:val="28"/>
          <w:szCs w:val="22"/>
        </w:rPr>
        <w:t xml:space="preserve">ность, не требующую от учащихся </w:t>
      </w:r>
      <w:r>
        <w:rPr>
          <w:color w:val="000000"/>
          <w:spacing w:val="-1"/>
          <w:sz w:val="28"/>
          <w:szCs w:val="22"/>
        </w:rPr>
        <w:t>усвоения каких-либо правил.</w:t>
      </w:r>
    </w:p>
    <w:p w:rsidR="005C0818" w:rsidRPr="00281071" w:rsidRDefault="005C0818" w:rsidP="005C0818">
      <w:pPr>
        <w:shd w:val="clear" w:color="auto" w:fill="FFFFFF"/>
        <w:ind w:firstLine="709"/>
        <w:jc w:val="both"/>
      </w:pPr>
      <w:r>
        <w:rPr>
          <w:color w:val="000000"/>
          <w:spacing w:val="2"/>
          <w:sz w:val="28"/>
          <w:szCs w:val="22"/>
        </w:rPr>
        <w:t>Конечная цель обучения грамоте заключается в том, что</w:t>
      </w:r>
      <w:r>
        <w:rPr>
          <w:color w:val="000000"/>
          <w:spacing w:val="-2"/>
          <w:sz w:val="28"/>
          <w:szCs w:val="22"/>
        </w:rPr>
        <w:t xml:space="preserve">бы научить более способных детей писать самостоятельно на </w:t>
      </w:r>
      <w:r>
        <w:rPr>
          <w:color w:val="000000"/>
          <w:spacing w:val="1"/>
          <w:sz w:val="28"/>
          <w:szCs w:val="22"/>
        </w:rPr>
        <w:t>слух, по памяти слова, к</w:t>
      </w:r>
      <w:r>
        <w:rPr>
          <w:color w:val="000000"/>
          <w:spacing w:val="1"/>
          <w:sz w:val="28"/>
          <w:szCs w:val="22"/>
        </w:rPr>
        <w:t>о</w:t>
      </w:r>
      <w:r>
        <w:rPr>
          <w:color w:val="000000"/>
          <w:spacing w:val="1"/>
          <w:sz w:val="28"/>
          <w:szCs w:val="22"/>
        </w:rPr>
        <w:t xml:space="preserve">роткие предложения из 2—4 слов, </w:t>
      </w:r>
      <w:r>
        <w:rPr>
          <w:color w:val="000000"/>
          <w:spacing w:val="-1"/>
          <w:sz w:val="28"/>
          <w:szCs w:val="22"/>
        </w:rPr>
        <w:t xml:space="preserve">уметь написать свое имя, фамилию, свой адрес, написать </w:t>
      </w:r>
      <w:r>
        <w:rPr>
          <w:color w:val="000000"/>
          <w:spacing w:val="-2"/>
          <w:sz w:val="28"/>
          <w:szCs w:val="22"/>
        </w:rPr>
        <w:t>поздравительную открытку.</w:t>
      </w:r>
    </w:p>
    <w:p w:rsidR="005C0818" w:rsidRDefault="005C0818" w:rsidP="005C0818">
      <w:pPr>
        <w:shd w:val="clear" w:color="auto" w:fill="FFFFFF"/>
        <w:tabs>
          <w:tab w:val="left" w:pos="709"/>
        </w:tabs>
        <w:suppressAutoHyphens/>
        <w:ind w:left="709"/>
        <w:jc w:val="both"/>
        <w:rPr>
          <w:color w:val="000000"/>
          <w:spacing w:val="1"/>
          <w:sz w:val="28"/>
          <w:szCs w:val="22"/>
        </w:rPr>
      </w:pPr>
    </w:p>
    <w:p w:rsidR="005C0818" w:rsidRPr="00281071" w:rsidRDefault="005C0818" w:rsidP="005C0818">
      <w:pPr>
        <w:shd w:val="clear" w:color="auto" w:fill="FFFFFF"/>
        <w:tabs>
          <w:tab w:val="left" w:pos="709"/>
        </w:tabs>
        <w:suppressAutoHyphens/>
        <w:ind w:left="709"/>
        <w:jc w:val="both"/>
        <w:rPr>
          <w:b/>
          <w:color w:val="000000"/>
          <w:spacing w:val="1"/>
          <w:sz w:val="28"/>
          <w:szCs w:val="28"/>
        </w:rPr>
      </w:pPr>
      <w:r w:rsidRPr="00281071">
        <w:rPr>
          <w:b/>
          <w:color w:val="000000"/>
          <w:spacing w:val="1"/>
          <w:sz w:val="28"/>
          <w:szCs w:val="28"/>
        </w:rPr>
        <w:t>2. Планируемые результаты</w:t>
      </w:r>
    </w:p>
    <w:p w:rsidR="005C0818" w:rsidRPr="00281071" w:rsidRDefault="005C0818" w:rsidP="005C0818">
      <w:pPr>
        <w:shd w:val="clear" w:color="auto" w:fill="FFFFFF"/>
        <w:tabs>
          <w:tab w:val="left" w:pos="709"/>
        </w:tabs>
        <w:suppressAutoHyphens/>
        <w:ind w:left="709"/>
        <w:jc w:val="both"/>
        <w:rPr>
          <w:b/>
          <w:color w:val="000000"/>
          <w:spacing w:val="1"/>
          <w:sz w:val="28"/>
          <w:szCs w:val="28"/>
        </w:rPr>
      </w:pPr>
    </w:p>
    <w:p w:rsidR="005C0818" w:rsidRDefault="005C0818" w:rsidP="005C0818">
      <w:pPr>
        <w:shd w:val="clear" w:color="auto" w:fill="FFFFFF"/>
        <w:ind w:firstLine="709"/>
        <w:jc w:val="both"/>
        <w:rPr>
          <w:b/>
          <w:bCs/>
          <w:sz w:val="28"/>
        </w:rPr>
      </w:pPr>
      <w:r w:rsidRPr="005C3E80">
        <w:rPr>
          <w:b/>
          <w:sz w:val="28"/>
        </w:rPr>
        <w:t>Учащиеся должны</w:t>
      </w:r>
      <w:r>
        <w:rPr>
          <w:sz w:val="28"/>
        </w:rPr>
        <w:t xml:space="preserve"> </w:t>
      </w:r>
      <w:r>
        <w:rPr>
          <w:b/>
          <w:bCs/>
          <w:sz w:val="28"/>
        </w:rPr>
        <w:t>уметь:</w:t>
      </w:r>
    </w:p>
    <w:p w:rsidR="005C0818" w:rsidRDefault="005C0818" w:rsidP="005C0818">
      <w:pPr>
        <w:shd w:val="clear" w:color="auto" w:fill="FFFFFF"/>
        <w:ind w:firstLine="709"/>
        <w:jc w:val="both"/>
        <w:rPr>
          <w:b/>
          <w:bCs/>
          <w:sz w:val="28"/>
        </w:rPr>
      </w:pPr>
      <w:r>
        <w:rPr>
          <w:sz w:val="28"/>
        </w:rPr>
        <w:t xml:space="preserve">Учащиеся должны </w:t>
      </w:r>
      <w:r>
        <w:rPr>
          <w:b/>
          <w:bCs/>
          <w:sz w:val="28"/>
        </w:rPr>
        <w:t>уметь:</w:t>
      </w:r>
    </w:p>
    <w:p w:rsidR="005C0818" w:rsidRDefault="005C0818" w:rsidP="005C0818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анализировать слова по звуковому составу, различать буквы по наче</w:t>
      </w:r>
      <w:r>
        <w:rPr>
          <w:sz w:val="28"/>
        </w:rPr>
        <w:t>р</w:t>
      </w:r>
      <w:r>
        <w:rPr>
          <w:sz w:val="28"/>
        </w:rPr>
        <w:t>танию, звуки гласные и согласные, согласные звонкие и глухие;</w:t>
      </w:r>
    </w:p>
    <w:p w:rsidR="005C0818" w:rsidRDefault="005C0818" w:rsidP="005C0818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определять количество слогов в слове, по количеству гласных;</w:t>
      </w:r>
    </w:p>
    <w:p w:rsidR="005C0818" w:rsidRDefault="005C0818" w:rsidP="005C0818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делить слова на слоги, переносить части слова при письме;</w:t>
      </w:r>
    </w:p>
    <w:p w:rsidR="005C0818" w:rsidRDefault="005C0818" w:rsidP="005C0818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 -списывать предложения с классной доски, книги;</w:t>
      </w:r>
    </w:p>
    <w:p w:rsidR="005C0818" w:rsidRDefault="005C0818" w:rsidP="005C0818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 -писать под диктовку текст (8 –10 слов), включающий изученные о</w:t>
      </w:r>
      <w:r>
        <w:rPr>
          <w:sz w:val="28"/>
        </w:rPr>
        <w:t>р</w:t>
      </w:r>
      <w:r>
        <w:rPr>
          <w:sz w:val="28"/>
        </w:rPr>
        <w:t>фограммы;</w:t>
      </w:r>
    </w:p>
    <w:p w:rsidR="005C0818" w:rsidRPr="007E783F" w:rsidRDefault="005C0818" w:rsidP="005C0818">
      <w:pPr>
        <w:shd w:val="clear" w:color="auto" w:fill="FFFFFF"/>
        <w:tabs>
          <w:tab w:val="left" w:pos="709"/>
        </w:tabs>
        <w:suppressAutoHyphens/>
        <w:ind w:left="709"/>
        <w:jc w:val="both"/>
        <w:rPr>
          <w:b/>
          <w:color w:val="000000"/>
          <w:spacing w:val="1"/>
          <w:sz w:val="32"/>
          <w:szCs w:val="32"/>
        </w:rPr>
      </w:pPr>
    </w:p>
    <w:p w:rsidR="005C0818" w:rsidRPr="007E783F" w:rsidRDefault="005C0818" w:rsidP="005C0818">
      <w:pPr>
        <w:shd w:val="clear" w:color="auto" w:fill="FFFFFF"/>
        <w:jc w:val="both"/>
        <w:rPr>
          <w:b/>
          <w:sz w:val="32"/>
          <w:szCs w:val="32"/>
        </w:rPr>
      </w:pPr>
    </w:p>
    <w:p w:rsidR="005C0818" w:rsidRPr="00281071" w:rsidRDefault="005C0818" w:rsidP="005C0818">
      <w:pPr>
        <w:spacing w:after="200" w:line="276" w:lineRule="auto"/>
        <w:rPr>
          <w:b/>
          <w:sz w:val="28"/>
          <w:szCs w:val="28"/>
        </w:rPr>
      </w:pPr>
      <w:r w:rsidRPr="00281071">
        <w:rPr>
          <w:b/>
          <w:sz w:val="28"/>
          <w:szCs w:val="28"/>
        </w:rPr>
        <w:t>3.Учебны</w:t>
      </w:r>
      <w:r w:rsidRPr="00281071">
        <w:rPr>
          <w:b/>
          <w:color w:val="000000"/>
          <w:spacing w:val="-1"/>
          <w:sz w:val="28"/>
          <w:szCs w:val="28"/>
        </w:rPr>
        <w:t>й</w:t>
      </w:r>
      <w:r w:rsidRPr="00281071">
        <w:rPr>
          <w:b/>
          <w:sz w:val="28"/>
          <w:szCs w:val="28"/>
        </w:rPr>
        <w:t xml:space="preserve"> план</w:t>
      </w:r>
    </w:p>
    <w:tbl>
      <w:tblPr>
        <w:tblStyle w:val="a5"/>
        <w:tblpPr w:leftFromText="180" w:rightFromText="180" w:vertAnchor="text" w:horzAnchor="page" w:tblpX="770" w:tblpY="70"/>
        <w:tblW w:w="10984" w:type="dxa"/>
        <w:tblLayout w:type="fixed"/>
        <w:tblLook w:val="04A0"/>
      </w:tblPr>
      <w:tblGrid>
        <w:gridCol w:w="2088"/>
        <w:gridCol w:w="851"/>
        <w:gridCol w:w="992"/>
        <w:gridCol w:w="1134"/>
        <w:gridCol w:w="1134"/>
        <w:gridCol w:w="970"/>
        <w:gridCol w:w="1117"/>
        <w:gridCol w:w="1180"/>
        <w:gridCol w:w="857"/>
        <w:gridCol w:w="661"/>
      </w:tblGrid>
      <w:tr w:rsidR="005C0818" w:rsidRPr="00F21E4B" w:rsidTr="00CE1F9C">
        <w:tc>
          <w:tcPr>
            <w:tcW w:w="2088" w:type="dxa"/>
          </w:tcPr>
          <w:p w:rsidR="005C0818" w:rsidRPr="00F21E4B" w:rsidRDefault="005C0818" w:rsidP="00CE1F9C">
            <w:r w:rsidRPr="00F21E4B">
              <w:t>Предмет</w:t>
            </w:r>
          </w:p>
        </w:tc>
        <w:tc>
          <w:tcPr>
            <w:tcW w:w="851" w:type="dxa"/>
          </w:tcPr>
          <w:p w:rsidR="005C0818" w:rsidRPr="00F21E4B" w:rsidRDefault="005C0818" w:rsidP="00CE1F9C">
            <w:r w:rsidRPr="00F21E4B">
              <w:t>Класс</w:t>
            </w:r>
          </w:p>
        </w:tc>
        <w:tc>
          <w:tcPr>
            <w:tcW w:w="992" w:type="dxa"/>
          </w:tcPr>
          <w:p w:rsidR="005C0818" w:rsidRPr="00F21E4B" w:rsidRDefault="005C0818" w:rsidP="00CE1F9C">
            <w:r w:rsidRPr="00F21E4B">
              <w:t>Часов в неделю</w:t>
            </w:r>
          </w:p>
        </w:tc>
        <w:tc>
          <w:tcPr>
            <w:tcW w:w="1134" w:type="dxa"/>
          </w:tcPr>
          <w:p w:rsidR="005C0818" w:rsidRPr="00F21E4B" w:rsidRDefault="005C0818" w:rsidP="00CE1F9C">
            <w:r w:rsidRPr="00F21E4B">
              <w:rPr>
                <w:lang w:val="en-US"/>
              </w:rPr>
              <w:t>I</w:t>
            </w:r>
          </w:p>
          <w:p w:rsidR="005C0818" w:rsidRPr="00F21E4B" w:rsidRDefault="005C0818" w:rsidP="00CE1F9C">
            <w:r w:rsidRPr="00F21E4B">
              <w:t>четверть</w:t>
            </w:r>
          </w:p>
        </w:tc>
        <w:tc>
          <w:tcPr>
            <w:tcW w:w="1134" w:type="dxa"/>
          </w:tcPr>
          <w:p w:rsidR="005C0818" w:rsidRPr="00F21E4B" w:rsidRDefault="005C0818" w:rsidP="00CE1F9C">
            <w:r w:rsidRPr="00F21E4B">
              <w:rPr>
                <w:lang w:val="en-US"/>
              </w:rPr>
              <w:t>II</w:t>
            </w:r>
          </w:p>
          <w:p w:rsidR="005C0818" w:rsidRPr="00F21E4B" w:rsidRDefault="005C0818" w:rsidP="00CE1F9C">
            <w:r w:rsidRPr="00F21E4B">
              <w:t>Четверть</w:t>
            </w:r>
          </w:p>
        </w:tc>
        <w:tc>
          <w:tcPr>
            <w:tcW w:w="970" w:type="dxa"/>
          </w:tcPr>
          <w:p w:rsidR="005C0818" w:rsidRPr="00F21E4B" w:rsidRDefault="005C0818" w:rsidP="00CE1F9C">
            <w:r w:rsidRPr="00F21E4B">
              <w:rPr>
                <w:lang w:val="en-US"/>
              </w:rPr>
              <w:t>II</w:t>
            </w:r>
          </w:p>
          <w:p w:rsidR="005C0818" w:rsidRPr="00F21E4B" w:rsidRDefault="005C0818" w:rsidP="00CE1F9C">
            <w:proofErr w:type="spellStart"/>
            <w:r w:rsidRPr="00F21E4B">
              <w:t>Полуг</w:t>
            </w:r>
            <w:proofErr w:type="spellEnd"/>
          </w:p>
        </w:tc>
        <w:tc>
          <w:tcPr>
            <w:tcW w:w="1117" w:type="dxa"/>
          </w:tcPr>
          <w:p w:rsidR="005C0818" w:rsidRPr="00F21E4B" w:rsidRDefault="005C0818" w:rsidP="00CE1F9C">
            <w:r w:rsidRPr="00F21E4B">
              <w:rPr>
                <w:lang w:val="en-US"/>
              </w:rPr>
              <w:t>III</w:t>
            </w:r>
          </w:p>
          <w:p w:rsidR="005C0818" w:rsidRPr="00F21E4B" w:rsidRDefault="005C0818" w:rsidP="00CE1F9C">
            <w:r w:rsidRPr="00F21E4B">
              <w:t>четверть</w:t>
            </w:r>
          </w:p>
        </w:tc>
        <w:tc>
          <w:tcPr>
            <w:tcW w:w="1180" w:type="dxa"/>
          </w:tcPr>
          <w:p w:rsidR="005C0818" w:rsidRPr="00F21E4B" w:rsidRDefault="005C0818" w:rsidP="00CE1F9C">
            <w:r w:rsidRPr="00F21E4B">
              <w:rPr>
                <w:lang w:val="en-US"/>
              </w:rPr>
              <w:t>IV</w:t>
            </w:r>
          </w:p>
          <w:p w:rsidR="005C0818" w:rsidRPr="00F21E4B" w:rsidRDefault="005C0818" w:rsidP="00CE1F9C">
            <w:r w:rsidRPr="00F21E4B">
              <w:t>четверть</w:t>
            </w:r>
          </w:p>
        </w:tc>
        <w:tc>
          <w:tcPr>
            <w:tcW w:w="857" w:type="dxa"/>
          </w:tcPr>
          <w:p w:rsidR="005C0818" w:rsidRPr="00F21E4B" w:rsidRDefault="005C0818" w:rsidP="00CE1F9C">
            <w:r w:rsidRPr="00F21E4B">
              <w:rPr>
                <w:lang w:val="en-US"/>
              </w:rPr>
              <w:t>II</w:t>
            </w:r>
          </w:p>
          <w:p w:rsidR="005C0818" w:rsidRPr="00F21E4B" w:rsidRDefault="005C0818" w:rsidP="00CE1F9C">
            <w:proofErr w:type="spellStart"/>
            <w:r w:rsidRPr="00F21E4B">
              <w:t>полуг</w:t>
            </w:r>
            <w:proofErr w:type="spellEnd"/>
          </w:p>
        </w:tc>
        <w:tc>
          <w:tcPr>
            <w:tcW w:w="661" w:type="dxa"/>
          </w:tcPr>
          <w:p w:rsidR="005C0818" w:rsidRPr="00F21E4B" w:rsidRDefault="005C0818" w:rsidP="00CE1F9C">
            <w:r w:rsidRPr="00F21E4B">
              <w:t>Год</w:t>
            </w:r>
          </w:p>
        </w:tc>
      </w:tr>
      <w:tr w:rsidR="005C0818" w:rsidRPr="00F21E4B" w:rsidTr="00CE1F9C">
        <w:tc>
          <w:tcPr>
            <w:tcW w:w="2088" w:type="dxa"/>
          </w:tcPr>
          <w:p w:rsidR="005C0818" w:rsidRPr="00F21E4B" w:rsidRDefault="005C0818" w:rsidP="00CE1F9C">
            <w:r>
              <w:t>Русский язык</w:t>
            </w:r>
          </w:p>
        </w:tc>
        <w:tc>
          <w:tcPr>
            <w:tcW w:w="851" w:type="dxa"/>
          </w:tcPr>
          <w:p w:rsidR="005C0818" w:rsidRPr="00F21E4B" w:rsidRDefault="005C0818" w:rsidP="00CE1F9C">
            <w:r>
              <w:t>6 «Б</w:t>
            </w:r>
            <w:r w:rsidRPr="00F21E4B">
              <w:t>»</w:t>
            </w:r>
          </w:p>
        </w:tc>
        <w:tc>
          <w:tcPr>
            <w:tcW w:w="992" w:type="dxa"/>
          </w:tcPr>
          <w:p w:rsidR="005C0818" w:rsidRPr="00F21E4B" w:rsidRDefault="005C0818" w:rsidP="00CE1F9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C0818" w:rsidRPr="00F21E4B" w:rsidRDefault="005C0818" w:rsidP="00CE1F9C"/>
        </w:tc>
        <w:tc>
          <w:tcPr>
            <w:tcW w:w="1134" w:type="dxa"/>
          </w:tcPr>
          <w:p w:rsidR="005C0818" w:rsidRPr="00F21E4B" w:rsidRDefault="005C0818" w:rsidP="00CE1F9C"/>
        </w:tc>
        <w:tc>
          <w:tcPr>
            <w:tcW w:w="970" w:type="dxa"/>
          </w:tcPr>
          <w:p w:rsidR="005C0818" w:rsidRPr="00F21E4B" w:rsidRDefault="005C0818" w:rsidP="00CE1F9C"/>
        </w:tc>
        <w:tc>
          <w:tcPr>
            <w:tcW w:w="1117" w:type="dxa"/>
          </w:tcPr>
          <w:p w:rsidR="005C0818" w:rsidRPr="00F21E4B" w:rsidRDefault="005C0818" w:rsidP="00CE1F9C"/>
        </w:tc>
        <w:tc>
          <w:tcPr>
            <w:tcW w:w="1180" w:type="dxa"/>
          </w:tcPr>
          <w:p w:rsidR="005C0818" w:rsidRPr="00F21E4B" w:rsidRDefault="005C0818" w:rsidP="00CE1F9C"/>
        </w:tc>
        <w:tc>
          <w:tcPr>
            <w:tcW w:w="857" w:type="dxa"/>
          </w:tcPr>
          <w:p w:rsidR="005C0818" w:rsidRPr="00F21E4B" w:rsidRDefault="005C0818" w:rsidP="00CE1F9C"/>
        </w:tc>
        <w:tc>
          <w:tcPr>
            <w:tcW w:w="661" w:type="dxa"/>
          </w:tcPr>
          <w:p w:rsidR="005C0818" w:rsidRPr="00F21E4B" w:rsidRDefault="005C0818" w:rsidP="00CE1F9C"/>
        </w:tc>
      </w:tr>
    </w:tbl>
    <w:p w:rsidR="005C0818" w:rsidRDefault="005C0818" w:rsidP="005C081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2"/>
        </w:rPr>
      </w:pPr>
    </w:p>
    <w:p w:rsidR="005C0818" w:rsidRDefault="005C0818" w:rsidP="005C0818">
      <w:pPr>
        <w:shd w:val="clear" w:color="auto" w:fill="FFFFFF"/>
        <w:tabs>
          <w:tab w:val="left" w:pos="1127"/>
        </w:tabs>
        <w:ind w:firstLine="709"/>
        <w:rPr>
          <w:b/>
          <w:color w:val="000000"/>
          <w:spacing w:val="1"/>
          <w:sz w:val="32"/>
          <w:szCs w:val="32"/>
        </w:rPr>
      </w:pPr>
    </w:p>
    <w:p w:rsidR="005C0818" w:rsidRDefault="005C0818" w:rsidP="005C0818">
      <w:pPr>
        <w:shd w:val="clear" w:color="auto" w:fill="FFFFFF"/>
        <w:jc w:val="both"/>
        <w:rPr>
          <w:b/>
          <w:sz w:val="28"/>
          <w:szCs w:val="28"/>
        </w:rPr>
      </w:pPr>
    </w:p>
    <w:p w:rsidR="005C0818" w:rsidRPr="00676B8E" w:rsidRDefault="005C0818" w:rsidP="005C0818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676B8E">
        <w:rPr>
          <w:b/>
          <w:sz w:val="28"/>
          <w:szCs w:val="28"/>
        </w:rPr>
        <w:t>4.Система оценки достижения планируемых результатов</w:t>
      </w:r>
    </w:p>
    <w:p w:rsidR="005C0818" w:rsidRPr="00676B8E" w:rsidRDefault="005C0818" w:rsidP="005C0818">
      <w:pPr>
        <w:rPr>
          <w:sz w:val="28"/>
          <w:szCs w:val="28"/>
        </w:rPr>
      </w:pPr>
    </w:p>
    <w:p w:rsidR="005C0818" w:rsidRDefault="005C0818" w:rsidP="005C0818">
      <w:pPr>
        <w:rPr>
          <w:sz w:val="28"/>
          <w:szCs w:val="28"/>
        </w:rPr>
      </w:pPr>
      <w:r>
        <w:rPr>
          <w:sz w:val="28"/>
          <w:szCs w:val="28"/>
        </w:rPr>
        <w:t>В шестом классе учащиеся оцениваются по двухуровнево</w:t>
      </w:r>
      <w:r>
        <w:rPr>
          <w:color w:val="000000"/>
          <w:spacing w:val="-1"/>
          <w:sz w:val="28"/>
          <w:szCs w:val="22"/>
        </w:rPr>
        <w:t>й</w:t>
      </w:r>
      <w:r>
        <w:rPr>
          <w:sz w:val="28"/>
          <w:szCs w:val="28"/>
        </w:rPr>
        <w:t xml:space="preserve"> системе.</w:t>
      </w:r>
    </w:p>
    <w:p w:rsidR="005C0818" w:rsidRDefault="005C0818" w:rsidP="005C0818">
      <w:pPr>
        <w:rPr>
          <w:sz w:val="28"/>
          <w:szCs w:val="28"/>
        </w:rPr>
      </w:pPr>
      <w:r>
        <w:rPr>
          <w:sz w:val="28"/>
          <w:szCs w:val="28"/>
        </w:rPr>
        <w:t xml:space="preserve"> Ученики с первым  усвоением програм</w:t>
      </w:r>
      <w:r w:rsidR="00935B8B">
        <w:rPr>
          <w:sz w:val="28"/>
          <w:szCs w:val="28"/>
        </w:rPr>
        <w:t xml:space="preserve">много материала пишут слова, </w:t>
      </w:r>
      <w:r>
        <w:rPr>
          <w:sz w:val="28"/>
          <w:szCs w:val="28"/>
        </w:rPr>
        <w:t xml:space="preserve"> по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водке, составляют предложения по картинкам из двух, трех слов с помощью учителя.</w:t>
      </w:r>
    </w:p>
    <w:p w:rsidR="005C0818" w:rsidRDefault="005C0818" w:rsidP="005C0818">
      <w:pPr>
        <w:rPr>
          <w:sz w:val="28"/>
          <w:szCs w:val="28"/>
        </w:rPr>
      </w:pPr>
      <w:r>
        <w:rPr>
          <w:sz w:val="28"/>
          <w:szCs w:val="28"/>
        </w:rPr>
        <w:t>Третий уровень усвоения программного материала. Учащиеся пишут слова,  предложения по обводке с помощью учител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рука в руке),</w:t>
      </w:r>
      <w:r w:rsidRPr="003666B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составляют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ложения по картинкам из двух, трех слов с помощью учителя.</w:t>
      </w:r>
    </w:p>
    <w:p w:rsidR="005C0818" w:rsidRDefault="005C0818" w:rsidP="005C0818">
      <w:pPr>
        <w:rPr>
          <w:sz w:val="28"/>
          <w:szCs w:val="28"/>
        </w:rPr>
      </w:pPr>
    </w:p>
    <w:p w:rsidR="005C0818" w:rsidRDefault="005C0818" w:rsidP="005C0818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76"/>
        <w:tblW w:w="8930" w:type="dxa"/>
        <w:tblLook w:val="04A0"/>
      </w:tblPr>
      <w:tblGrid>
        <w:gridCol w:w="3295"/>
        <w:gridCol w:w="2835"/>
        <w:gridCol w:w="2800"/>
      </w:tblGrid>
      <w:tr w:rsidR="005C0818" w:rsidTr="00CE1F9C">
        <w:tc>
          <w:tcPr>
            <w:tcW w:w="3295" w:type="dxa"/>
            <w:tcBorders>
              <w:tl2br w:val="single" w:sz="4" w:space="0" w:color="auto"/>
            </w:tcBorders>
          </w:tcPr>
          <w:p w:rsidR="005C0818" w:rsidRPr="00171867" w:rsidRDefault="005C0818" w:rsidP="00CE1F9C">
            <w:r>
              <w:rPr>
                <w:sz w:val="28"/>
                <w:szCs w:val="28"/>
              </w:rPr>
              <w:t xml:space="preserve">          </w:t>
            </w:r>
            <w:r w:rsidRPr="00171867">
              <w:t>Уровень</w:t>
            </w:r>
          </w:p>
        </w:tc>
        <w:tc>
          <w:tcPr>
            <w:tcW w:w="2835" w:type="dxa"/>
          </w:tcPr>
          <w:p w:rsidR="005C0818" w:rsidRPr="009046D1" w:rsidRDefault="005C0818" w:rsidP="00CE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046D1">
              <w:rPr>
                <w:sz w:val="28"/>
                <w:szCs w:val="28"/>
              </w:rPr>
              <w:t xml:space="preserve"> уровень усвоения</w:t>
            </w:r>
          </w:p>
          <w:p w:rsidR="005C0818" w:rsidRPr="009046D1" w:rsidRDefault="005C0818" w:rsidP="00CE1F9C">
            <w:pPr>
              <w:rPr>
                <w:sz w:val="28"/>
                <w:szCs w:val="28"/>
              </w:rPr>
            </w:pPr>
            <w:r w:rsidRPr="009046D1">
              <w:rPr>
                <w:sz w:val="28"/>
                <w:szCs w:val="28"/>
              </w:rPr>
              <w:t>программного</w:t>
            </w:r>
          </w:p>
          <w:p w:rsidR="005C0818" w:rsidRPr="00B73210" w:rsidRDefault="005C0818" w:rsidP="00CE1F9C">
            <w:r w:rsidRPr="009046D1">
              <w:rPr>
                <w:sz w:val="28"/>
                <w:szCs w:val="28"/>
              </w:rPr>
              <w:t>материала</w:t>
            </w:r>
          </w:p>
        </w:tc>
        <w:tc>
          <w:tcPr>
            <w:tcW w:w="2800" w:type="dxa"/>
          </w:tcPr>
          <w:p w:rsidR="005C0818" w:rsidRPr="009046D1" w:rsidRDefault="005C0818" w:rsidP="00CE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9046D1">
              <w:rPr>
                <w:sz w:val="28"/>
                <w:szCs w:val="28"/>
              </w:rPr>
              <w:t>уровень усвоения</w:t>
            </w:r>
          </w:p>
          <w:p w:rsidR="005C0818" w:rsidRPr="00171867" w:rsidRDefault="005C0818" w:rsidP="00CE1F9C">
            <w:r w:rsidRPr="009046D1">
              <w:rPr>
                <w:sz w:val="28"/>
                <w:szCs w:val="28"/>
              </w:rPr>
              <w:t>программного мат</w:t>
            </w:r>
            <w:r w:rsidRPr="009046D1">
              <w:rPr>
                <w:sz w:val="28"/>
                <w:szCs w:val="28"/>
              </w:rPr>
              <w:t>е</w:t>
            </w:r>
            <w:r w:rsidRPr="009046D1">
              <w:rPr>
                <w:sz w:val="28"/>
                <w:szCs w:val="28"/>
              </w:rPr>
              <w:t>риала</w:t>
            </w:r>
          </w:p>
        </w:tc>
      </w:tr>
      <w:tr w:rsidR="005C0818" w:rsidTr="00CE1F9C">
        <w:tc>
          <w:tcPr>
            <w:tcW w:w="3295" w:type="dxa"/>
          </w:tcPr>
          <w:p w:rsidR="005C0818" w:rsidRPr="00171867" w:rsidRDefault="005C0818" w:rsidP="00CE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835" w:type="dxa"/>
          </w:tcPr>
          <w:p w:rsidR="005C0818" w:rsidRDefault="005C0818" w:rsidP="005C0818">
            <w:pPr>
              <w:shd w:val="clear" w:color="auto" w:fill="FFFFFF"/>
              <w:ind w:firstLine="709"/>
              <w:jc w:val="both"/>
              <w:rPr>
                <w:color w:val="000000"/>
                <w:spacing w:val="1"/>
                <w:sz w:val="28"/>
              </w:rPr>
            </w:pPr>
            <w:r>
              <w:rPr>
                <w:sz w:val="28"/>
                <w:szCs w:val="28"/>
              </w:rPr>
              <w:t>Написание букв по обводке с помощью.</w:t>
            </w:r>
            <w:r>
              <w:rPr>
                <w:color w:val="000000"/>
                <w:spacing w:val="2"/>
                <w:sz w:val="28"/>
              </w:rPr>
              <w:t xml:space="preserve"> Различ</w:t>
            </w:r>
            <w:r>
              <w:rPr>
                <w:color w:val="000000"/>
                <w:spacing w:val="2"/>
                <w:sz w:val="28"/>
              </w:rPr>
              <w:t>е</w:t>
            </w:r>
            <w:r>
              <w:rPr>
                <w:color w:val="000000"/>
                <w:spacing w:val="2"/>
                <w:sz w:val="28"/>
              </w:rPr>
              <w:t xml:space="preserve">ние букв и </w:t>
            </w:r>
            <w:r>
              <w:rPr>
                <w:color w:val="000000"/>
                <w:spacing w:val="1"/>
                <w:sz w:val="28"/>
              </w:rPr>
              <w:t>звуков. Работа с буквами разрезной азбуки.</w:t>
            </w:r>
          </w:p>
          <w:p w:rsidR="005C0818" w:rsidRDefault="005C0818" w:rsidP="005C0818">
            <w:pPr>
              <w:shd w:val="clear" w:color="auto" w:fill="FFFFFF"/>
              <w:ind w:firstLine="709"/>
              <w:jc w:val="both"/>
              <w:rPr>
                <w:color w:val="000000"/>
                <w:spacing w:val="1"/>
                <w:sz w:val="28"/>
              </w:rPr>
            </w:pPr>
            <w:r>
              <w:rPr>
                <w:color w:val="000000"/>
                <w:spacing w:val="1"/>
                <w:sz w:val="28"/>
              </w:rPr>
              <w:t>Письмо по о</w:t>
            </w:r>
            <w:r>
              <w:rPr>
                <w:color w:val="000000"/>
                <w:spacing w:val="1"/>
                <w:sz w:val="28"/>
              </w:rPr>
              <w:t>б</w:t>
            </w:r>
            <w:r>
              <w:rPr>
                <w:color w:val="000000"/>
                <w:spacing w:val="1"/>
                <w:sz w:val="28"/>
              </w:rPr>
              <w:t>водке слогов, соста</w:t>
            </w:r>
            <w:r>
              <w:rPr>
                <w:color w:val="000000"/>
                <w:spacing w:val="1"/>
                <w:sz w:val="28"/>
              </w:rPr>
              <w:t>в</w:t>
            </w:r>
            <w:r>
              <w:rPr>
                <w:color w:val="000000"/>
                <w:spacing w:val="1"/>
                <w:sz w:val="28"/>
              </w:rPr>
              <w:t>ление слов по сл</w:t>
            </w:r>
            <w:r>
              <w:rPr>
                <w:color w:val="000000"/>
                <w:spacing w:val="1"/>
                <w:sz w:val="28"/>
              </w:rPr>
              <w:t>о</w:t>
            </w:r>
            <w:r>
              <w:rPr>
                <w:color w:val="000000"/>
                <w:spacing w:val="1"/>
                <w:sz w:val="28"/>
              </w:rPr>
              <w:t>гам.</w:t>
            </w:r>
          </w:p>
          <w:p w:rsidR="005C0818" w:rsidRDefault="005C0818" w:rsidP="00CE1F9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C0818" w:rsidRDefault="005C0818" w:rsidP="005C0818">
            <w:pPr>
              <w:shd w:val="clear" w:color="auto" w:fill="FFFFFF"/>
              <w:ind w:firstLine="709"/>
              <w:jc w:val="both"/>
              <w:rPr>
                <w:color w:val="000000"/>
                <w:spacing w:val="1"/>
                <w:sz w:val="28"/>
              </w:rPr>
            </w:pPr>
            <w:r>
              <w:rPr>
                <w:sz w:val="28"/>
                <w:szCs w:val="28"/>
              </w:rPr>
              <w:t xml:space="preserve">Написание букв по обводке с помощью учителя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рука в руке).</w:t>
            </w:r>
            <w:r>
              <w:rPr>
                <w:color w:val="000000"/>
                <w:spacing w:val="2"/>
                <w:sz w:val="28"/>
              </w:rPr>
              <w:t xml:space="preserve"> Разл</w:t>
            </w:r>
            <w:r>
              <w:rPr>
                <w:color w:val="000000"/>
                <w:spacing w:val="2"/>
                <w:sz w:val="28"/>
              </w:rPr>
              <w:t>и</w:t>
            </w:r>
            <w:r>
              <w:rPr>
                <w:color w:val="000000"/>
                <w:spacing w:val="2"/>
                <w:sz w:val="28"/>
              </w:rPr>
              <w:t xml:space="preserve">чение букв и </w:t>
            </w:r>
            <w:r>
              <w:rPr>
                <w:color w:val="000000"/>
                <w:spacing w:val="1"/>
                <w:sz w:val="28"/>
              </w:rPr>
              <w:t xml:space="preserve">звуков. Работа с буквами разрезной азбуки </w:t>
            </w:r>
            <w:proofErr w:type="gramStart"/>
            <w:r>
              <w:rPr>
                <w:color w:val="000000"/>
                <w:spacing w:val="1"/>
                <w:sz w:val="28"/>
              </w:rPr>
              <w:t xml:space="preserve">( </w:t>
            </w:r>
            <w:proofErr w:type="gramEnd"/>
            <w:r>
              <w:rPr>
                <w:color w:val="000000"/>
                <w:spacing w:val="1"/>
                <w:sz w:val="28"/>
              </w:rPr>
              <w:t>помощью учителя).</w:t>
            </w:r>
          </w:p>
          <w:p w:rsidR="005C0818" w:rsidRDefault="005C0818" w:rsidP="005C0818">
            <w:pPr>
              <w:shd w:val="clear" w:color="auto" w:fill="FFFFFF"/>
              <w:ind w:firstLine="709"/>
              <w:jc w:val="both"/>
              <w:rPr>
                <w:color w:val="000000"/>
                <w:spacing w:val="1"/>
                <w:sz w:val="28"/>
              </w:rPr>
            </w:pPr>
            <w:r>
              <w:rPr>
                <w:color w:val="000000"/>
                <w:spacing w:val="1"/>
                <w:sz w:val="28"/>
              </w:rPr>
              <w:t>Письмо по о</w:t>
            </w:r>
            <w:r>
              <w:rPr>
                <w:color w:val="000000"/>
                <w:spacing w:val="1"/>
                <w:sz w:val="28"/>
              </w:rPr>
              <w:t>б</w:t>
            </w:r>
            <w:r>
              <w:rPr>
                <w:color w:val="000000"/>
                <w:spacing w:val="1"/>
                <w:sz w:val="28"/>
              </w:rPr>
              <w:t>водке слогов, с</w:t>
            </w:r>
            <w:r>
              <w:rPr>
                <w:color w:val="000000"/>
                <w:spacing w:val="1"/>
                <w:sz w:val="28"/>
              </w:rPr>
              <w:t>о</w:t>
            </w:r>
            <w:r>
              <w:rPr>
                <w:color w:val="000000"/>
                <w:spacing w:val="1"/>
                <w:sz w:val="28"/>
              </w:rPr>
              <w:t xml:space="preserve">ставление слов по слогам </w:t>
            </w:r>
            <w:proofErr w:type="gramStart"/>
            <w:r>
              <w:rPr>
                <w:color w:val="000000"/>
                <w:spacing w:val="1"/>
                <w:sz w:val="28"/>
              </w:rPr>
              <w:t xml:space="preserve">( </w:t>
            </w:r>
            <w:proofErr w:type="gramEnd"/>
            <w:r>
              <w:rPr>
                <w:color w:val="000000"/>
                <w:spacing w:val="1"/>
                <w:sz w:val="28"/>
              </w:rPr>
              <w:t>с помощью учителя).</w:t>
            </w:r>
          </w:p>
          <w:p w:rsidR="005C0818" w:rsidRDefault="005C0818" w:rsidP="00CE1F9C">
            <w:pPr>
              <w:rPr>
                <w:sz w:val="28"/>
                <w:szCs w:val="28"/>
              </w:rPr>
            </w:pPr>
          </w:p>
        </w:tc>
      </w:tr>
      <w:tr w:rsidR="005C0818" w:rsidTr="00CE1F9C">
        <w:tc>
          <w:tcPr>
            <w:tcW w:w="3295" w:type="dxa"/>
          </w:tcPr>
          <w:p w:rsidR="005C0818" w:rsidRPr="00171867" w:rsidRDefault="005C0818" w:rsidP="00CE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835" w:type="dxa"/>
          </w:tcPr>
          <w:p w:rsidR="005C0818" w:rsidRDefault="005C0818" w:rsidP="00CE1F9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C0818" w:rsidRDefault="005C0818" w:rsidP="00CE1F9C">
            <w:pPr>
              <w:rPr>
                <w:sz w:val="28"/>
                <w:szCs w:val="28"/>
              </w:rPr>
            </w:pPr>
          </w:p>
        </w:tc>
      </w:tr>
    </w:tbl>
    <w:p w:rsidR="005C0818" w:rsidRDefault="005C0818" w:rsidP="005C0818">
      <w:pPr>
        <w:rPr>
          <w:sz w:val="28"/>
          <w:szCs w:val="28"/>
        </w:rPr>
      </w:pPr>
    </w:p>
    <w:p w:rsidR="005C0818" w:rsidRDefault="005C0818" w:rsidP="005C0818">
      <w:pPr>
        <w:rPr>
          <w:sz w:val="28"/>
          <w:szCs w:val="28"/>
        </w:rPr>
      </w:pPr>
    </w:p>
    <w:p w:rsidR="005C0818" w:rsidRPr="00676B8E" w:rsidRDefault="005C0818" w:rsidP="005C0818">
      <w:pPr>
        <w:shd w:val="clear" w:color="auto" w:fill="FFFFFF"/>
        <w:tabs>
          <w:tab w:val="left" w:pos="1127"/>
        </w:tabs>
        <w:ind w:firstLine="709"/>
        <w:rPr>
          <w:b/>
          <w:color w:val="000000"/>
          <w:spacing w:val="1"/>
          <w:sz w:val="28"/>
          <w:szCs w:val="28"/>
        </w:rPr>
      </w:pPr>
      <w:r w:rsidRPr="00676B8E">
        <w:rPr>
          <w:b/>
          <w:color w:val="000000"/>
          <w:spacing w:val="1"/>
          <w:sz w:val="28"/>
          <w:szCs w:val="28"/>
        </w:rPr>
        <w:t>5.Содержание программы</w:t>
      </w:r>
    </w:p>
    <w:p w:rsidR="005C0818" w:rsidRDefault="005C0818" w:rsidP="005C0818">
      <w:pPr>
        <w:shd w:val="clear" w:color="auto" w:fill="FFFFFF"/>
        <w:ind w:firstLine="709"/>
        <w:jc w:val="both"/>
        <w:rPr>
          <w:b/>
          <w:sz w:val="32"/>
          <w:szCs w:val="32"/>
        </w:rPr>
      </w:pPr>
    </w:p>
    <w:p w:rsidR="005C0818" w:rsidRPr="00281071" w:rsidRDefault="005C0818" w:rsidP="005C0818">
      <w:pPr>
        <w:shd w:val="clear" w:color="auto" w:fill="FFFFFF"/>
        <w:ind w:firstLine="709"/>
        <w:jc w:val="both"/>
        <w:rPr>
          <w:b/>
          <w:color w:val="000000"/>
          <w:spacing w:val="-2"/>
          <w:sz w:val="28"/>
          <w:szCs w:val="28"/>
        </w:rPr>
      </w:pPr>
      <w:r w:rsidRPr="00281071">
        <w:rPr>
          <w:b/>
          <w:sz w:val="28"/>
          <w:szCs w:val="28"/>
        </w:rPr>
        <w:t>Звуки и буквы</w:t>
      </w:r>
    </w:p>
    <w:p w:rsidR="005C0818" w:rsidRDefault="005C0818" w:rsidP="005C0818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2"/>
        </w:rPr>
      </w:pPr>
      <w:r>
        <w:rPr>
          <w:color w:val="000000"/>
          <w:spacing w:val="6"/>
          <w:sz w:val="28"/>
          <w:szCs w:val="22"/>
        </w:rPr>
        <w:t xml:space="preserve">Повторение материала </w:t>
      </w:r>
      <w:r>
        <w:rPr>
          <w:color w:val="000000"/>
          <w:spacing w:val="6"/>
          <w:sz w:val="28"/>
          <w:szCs w:val="22"/>
          <w:lang w:val="en-US"/>
        </w:rPr>
        <w:t>IV</w:t>
      </w:r>
      <w:r>
        <w:rPr>
          <w:color w:val="000000"/>
          <w:spacing w:val="6"/>
          <w:sz w:val="28"/>
          <w:szCs w:val="22"/>
        </w:rPr>
        <w:t xml:space="preserve"> класса.</w:t>
      </w:r>
    </w:p>
    <w:p w:rsidR="005C0818" w:rsidRDefault="005C0818" w:rsidP="005C081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2"/>
        </w:rPr>
      </w:pPr>
      <w:r>
        <w:rPr>
          <w:color w:val="000000"/>
          <w:spacing w:val="5"/>
          <w:sz w:val="28"/>
          <w:szCs w:val="22"/>
        </w:rPr>
        <w:t xml:space="preserve">Слова с гласными е, е, и, ю, я в начале слова и после </w:t>
      </w:r>
      <w:r>
        <w:rPr>
          <w:color w:val="000000"/>
          <w:spacing w:val="2"/>
          <w:sz w:val="28"/>
          <w:szCs w:val="22"/>
        </w:rPr>
        <w:t>гласных, дел</w:t>
      </w:r>
      <w:r>
        <w:rPr>
          <w:color w:val="000000"/>
          <w:spacing w:val="2"/>
          <w:sz w:val="28"/>
          <w:szCs w:val="22"/>
        </w:rPr>
        <w:t>е</w:t>
      </w:r>
      <w:r>
        <w:rPr>
          <w:color w:val="000000"/>
          <w:spacing w:val="2"/>
          <w:sz w:val="28"/>
          <w:szCs w:val="22"/>
        </w:rPr>
        <w:t xml:space="preserve">ние данных слов на слоги. Различение букв и </w:t>
      </w:r>
      <w:r>
        <w:rPr>
          <w:color w:val="000000"/>
          <w:spacing w:val="1"/>
          <w:sz w:val="28"/>
          <w:szCs w:val="22"/>
        </w:rPr>
        <w:t>звуков. Работа с буквами ра</w:t>
      </w:r>
      <w:r>
        <w:rPr>
          <w:color w:val="000000"/>
          <w:spacing w:val="1"/>
          <w:sz w:val="28"/>
          <w:szCs w:val="22"/>
        </w:rPr>
        <w:t>з</w:t>
      </w:r>
      <w:r>
        <w:rPr>
          <w:color w:val="000000"/>
          <w:spacing w:val="1"/>
          <w:sz w:val="28"/>
          <w:szCs w:val="22"/>
        </w:rPr>
        <w:t>резной азбуки.</w:t>
      </w:r>
    </w:p>
    <w:p w:rsidR="005C0818" w:rsidRPr="00281071" w:rsidRDefault="005C0818" w:rsidP="005C0818">
      <w:pPr>
        <w:pStyle w:val="6"/>
        <w:rPr>
          <w:rFonts w:ascii="Cambria" w:eastAsia="Times New Roman" w:hAnsi="Cambria" w:cs="Times New Roman"/>
          <w:b/>
          <w:i w:val="0"/>
          <w:iCs w:val="0"/>
          <w:color w:val="243F60"/>
          <w:sz w:val="28"/>
          <w:szCs w:val="28"/>
        </w:rPr>
      </w:pPr>
      <w:r w:rsidRPr="00281071">
        <w:rPr>
          <w:rFonts w:ascii="Cambria" w:eastAsia="Times New Roman" w:hAnsi="Cambria" w:cs="Times New Roman"/>
          <w:b/>
          <w:i w:val="0"/>
          <w:iCs w:val="0"/>
          <w:color w:val="243F60"/>
          <w:sz w:val="28"/>
          <w:szCs w:val="28"/>
        </w:rPr>
        <w:lastRenderedPageBreak/>
        <w:t>Слово</w:t>
      </w:r>
    </w:p>
    <w:p w:rsidR="005C0818" w:rsidRDefault="005C0818" w:rsidP="005C0818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2"/>
        </w:rPr>
      </w:pPr>
      <w:r>
        <w:rPr>
          <w:color w:val="000000"/>
          <w:sz w:val="28"/>
          <w:szCs w:val="22"/>
        </w:rPr>
        <w:t xml:space="preserve">Слог как часть слова. Перенос части слова на письме (с </w:t>
      </w:r>
      <w:r>
        <w:rPr>
          <w:color w:val="000000"/>
          <w:spacing w:val="-1"/>
          <w:sz w:val="28"/>
          <w:szCs w:val="22"/>
        </w:rPr>
        <w:t>помощью уч</w:t>
      </w:r>
      <w:r>
        <w:rPr>
          <w:color w:val="000000"/>
          <w:spacing w:val="-1"/>
          <w:sz w:val="28"/>
          <w:szCs w:val="22"/>
        </w:rPr>
        <w:t>и</w:t>
      </w:r>
      <w:r>
        <w:rPr>
          <w:color w:val="000000"/>
          <w:spacing w:val="-1"/>
          <w:sz w:val="28"/>
          <w:szCs w:val="22"/>
        </w:rPr>
        <w:t>теля). Закрепление знаний о словах, обознача</w:t>
      </w:r>
      <w:r>
        <w:rPr>
          <w:color w:val="000000"/>
          <w:spacing w:val="1"/>
          <w:sz w:val="28"/>
          <w:szCs w:val="22"/>
        </w:rPr>
        <w:t>ющих названия предметов, ум</w:t>
      </w:r>
      <w:r>
        <w:rPr>
          <w:color w:val="000000"/>
          <w:spacing w:val="1"/>
          <w:sz w:val="28"/>
          <w:szCs w:val="22"/>
        </w:rPr>
        <w:t>е</w:t>
      </w:r>
      <w:r>
        <w:rPr>
          <w:color w:val="000000"/>
          <w:spacing w:val="1"/>
          <w:sz w:val="28"/>
          <w:szCs w:val="22"/>
        </w:rPr>
        <w:t xml:space="preserve">ние различать их по вопросам </w:t>
      </w:r>
      <w:r>
        <w:rPr>
          <w:color w:val="000000"/>
          <w:spacing w:val="-1"/>
          <w:sz w:val="28"/>
          <w:szCs w:val="22"/>
        </w:rPr>
        <w:t>кто это? что это?</w:t>
      </w:r>
    </w:p>
    <w:p w:rsidR="005C0818" w:rsidRDefault="005C0818" w:rsidP="005C0818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2"/>
        </w:rPr>
      </w:pPr>
      <w:r>
        <w:rPr>
          <w:color w:val="000000"/>
          <w:sz w:val="28"/>
          <w:szCs w:val="22"/>
        </w:rPr>
        <w:t>Закрепление знаний об именах собственных: имена и фа</w:t>
      </w:r>
      <w:r>
        <w:rPr>
          <w:color w:val="000000"/>
          <w:spacing w:val="-1"/>
          <w:sz w:val="28"/>
          <w:szCs w:val="22"/>
        </w:rPr>
        <w:t>милии людей, клички животных.</w:t>
      </w:r>
    </w:p>
    <w:p w:rsidR="005C0818" w:rsidRPr="00854614" w:rsidRDefault="005C0818" w:rsidP="005C0818">
      <w:pPr>
        <w:pStyle w:val="7"/>
        <w:jc w:val="both"/>
        <w:rPr>
          <w:b/>
          <w:i w:val="0"/>
          <w:spacing w:val="-1"/>
        </w:rPr>
      </w:pPr>
      <w:r w:rsidRPr="00854614">
        <w:rPr>
          <w:b/>
          <w:i w:val="0"/>
          <w:spacing w:val="-1"/>
        </w:rPr>
        <w:t>Предложение</w:t>
      </w:r>
    </w:p>
    <w:p w:rsidR="005C0818" w:rsidRDefault="005C0818" w:rsidP="005C081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>Построение предложений:</w:t>
      </w:r>
    </w:p>
    <w:p w:rsidR="005C0818" w:rsidRDefault="005C0818" w:rsidP="005C0818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ind w:left="709"/>
        <w:jc w:val="both"/>
        <w:rPr>
          <w:color w:val="000000"/>
          <w:spacing w:val="1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>составление предложений на заданную тему;</w:t>
      </w:r>
    </w:p>
    <w:p w:rsidR="005C0818" w:rsidRDefault="005C0818" w:rsidP="005C0818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ind w:left="709"/>
        <w:jc w:val="both"/>
        <w:rPr>
          <w:color w:val="000000"/>
          <w:spacing w:val="-6"/>
          <w:sz w:val="28"/>
          <w:szCs w:val="22"/>
        </w:rPr>
      </w:pPr>
      <w:r>
        <w:rPr>
          <w:color w:val="000000"/>
          <w:sz w:val="28"/>
          <w:szCs w:val="22"/>
        </w:rPr>
        <w:t xml:space="preserve">умение закончить предложение по вопросу кто это? что </w:t>
      </w:r>
      <w:r>
        <w:rPr>
          <w:color w:val="000000"/>
          <w:spacing w:val="-6"/>
          <w:sz w:val="28"/>
          <w:szCs w:val="22"/>
        </w:rPr>
        <w:t>это?;</w:t>
      </w:r>
    </w:p>
    <w:p w:rsidR="005C0818" w:rsidRDefault="005C0818" w:rsidP="005C0818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/>
        <w:jc w:val="both"/>
        <w:rPr>
          <w:color w:val="000000"/>
          <w:sz w:val="28"/>
          <w:szCs w:val="22"/>
        </w:rPr>
      </w:pPr>
      <w:r>
        <w:rPr>
          <w:color w:val="000000"/>
          <w:spacing w:val="2"/>
          <w:sz w:val="28"/>
          <w:szCs w:val="22"/>
        </w:rPr>
        <w:t>умение ответить на заданный вопрос, пользуясь слова</w:t>
      </w:r>
      <w:r>
        <w:rPr>
          <w:color w:val="000000"/>
          <w:spacing w:val="3"/>
          <w:sz w:val="28"/>
          <w:szCs w:val="22"/>
        </w:rPr>
        <w:t xml:space="preserve">ми этого вопроса, по возможности, записать ответ с помощью </w:t>
      </w:r>
      <w:r>
        <w:rPr>
          <w:color w:val="000000"/>
          <w:sz w:val="28"/>
          <w:szCs w:val="22"/>
        </w:rPr>
        <w:t>учителя;</w:t>
      </w:r>
    </w:p>
    <w:p w:rsidR="005C0818" w:rsidRDefault="005C0818" w:rsidP="005C0818">
      <w:pPr>
        <w:numPr>
          <w:ilvl w:val="0"/>
          <w:numId w:val="5"/>
        </w:numPr>
        <w:shd w:val="clear" w:color="auto" w:fill="FFFFFF"/>
        <w:tabs>
          <w:tab w:val="left" w:pos="709"/>
          <w:tab w:val="left" w:pos="3101"/>
        </w:tabs>
        <w:suppressAutoHyphens/>
        <w:ind w:left="709"/>
        <w:jc w:val="both"/>
        <w:rPr>
          <w:color w:val="000000"/>
          <w:spacing w:val="-2"/>
          <w:sz w:val="28"/>
          <w:szCs w:val="22"/>
        </w:rPr>
      </w:pPr>
      <w:r>
        <w:rPr>
          <w:color w:val="000000"/>
          <w:spacing w:val="4"/>
          <w:sz w:val="28"/>
          <w:szCs w:val="22"/>
        </w:rPr>
        <w:t>списывание предложений с классной доски, книги, пе</w:t>
      </w:r>
      <w:r>
        <w:rPr>
          <w:color w:val="000000"/>
          <w:spacing w:val="-2"/>
          <w:sz w:val="28"/>
          <w:szCs w:val="22"/>
        </w:rPr>
        <w:t>чатных таблиц;</w:t>
      </w:r>
    </w:p>
    <w:p w:rsidR="005C0818" w:rsidRDefault="005C0818" w:rsidP="005C0818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/>
        <w:jc w:val="both"/>
        <w:rPr>
          <w:color w:val="000000"/>
          <w:spacing w:val="2"/>
          <w:sz w:val="28"/>
          <w:szCs w:val="22"/>
        </w:rPr>
      </w:pPr>
      <w:r>
        <w:rPr>
          <w:color w:val="000000"/>
          <w:spacing w:val="7"/>
          <w:sz w:val="28"/>
          <w:szCs w:val="22"/>
        </w:rPr>
        <w:t xml:space="preserve">написание прописной буквы в начале предложения и </w:t>
      </w:r>
      <w:r>
        <w:rPr>
          <w:color w:val="000000"/>
          <w:spacing w:val="2"/>
          <w:sz w:val="28"/>
          <w:szCs w:val="22"/>
        </w:rPr>
        <w:t>точка в конце предложения;</w:t>
      </w:r>
    </w:p>
    <w:p w:rsidR="005C0818" w:rsidRDefault="005C0818" w:rsidP="005C0818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/>
        <w:jc w:val="both"/>
        <w:rPr>
          <w:color w:val="000000"/>
          <w:spacing w:val="1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>написание зрительных и слуховых диктантов.</w:t>
      </w:r>
    </w:p>
    <w:p w:rsidR="005C0818" w:rsidRDefault="005C0818" w:rsidP="005C0818">
      <w:pPr>
        <w:shd w:val="clear" w:color="auto" w:fill="FFFFFF"/>
        <w:tabs>
          <w:tab w:val="left" w:pos="709"/>
        </w:tabs>
        <w:suppressAutoHyphens/>
        <w:ind w:left="709"/>
        <w:jc w:val="both"/>
        <w:rPr>
          <w:color w:val="000000"/>
          <w:spacing w:val="1"/>
          <w:sz w:val="28"/>
          <w:szCs w:val="22"/>
        </w:rPr>
      </w:pPr>
    </w:p>
    <w:p w:rsidR="00935B8B" w:rsidRDefault="005C0818" w:rsidP="00935B8B">
      <w:pPr>
        <w:jc w:val="center"/>
        <w:rPr>
          <w:b/>
          <w:sz w:val="28"/>
          <w:szCs w:val="28"/>
        </w:rPr>
      </w:pPr>
      <w:r w:rsidRPr="003660E1">
        <w:rPr>
          <w:b/>
          <w:sz w:val="28"/>
          <w:szCs w:val="28"/>
        </w:rPr>
        <w:t>6.Календарно-тематически</w:t>
      </w:r>
      <w:r w:rsidRPr="003660E1">
        <w:rPr>
          <w:b/>
          <w:color w:val="000000"/>
          <w:spacing w:val="7"/>
          <w:sz w:val="28"/>
          <w:szCs w:val="22"/>
        </w:rPr>
        <w:t>й</w:t>
      </w:r>
      <w:r w:rsidRPr="003660E1">
        <w:rPr>
          <w:b/>
          <w:sz w:val="28"/>
          <w:szCs w:val="28"/>
        </w:rPr>
        <w:t xml:space="preserve"> план</w:t>
      </w:r>
      <w:r w:rsidR="00935B8B" w:rsidRPr="00935B8B">
        <w:rPr>
          <w:b/>
          <w:sz w:val="28"/>
          <w:szCs w:val="28"/>
        </w:rPr>
        <w:t xml:space="preserve"> </w:t>
      </w:r>
    </w:p>
    <w:p w:rsidR="00935B8B" w:rsidRDefault="00935B8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35B8B" w:rsidRPr="00500C62" w:rsidRDefault="00935B8B" w:rsidP="00935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Русский язык: 6 «б»</w:t>
      </w:r>
      <w:r w:rsidRPr="00500C62">
        <w:rPr>
          <w:b/>
          <w:sz w:val="28"/>
          <w:szCs w:val="28"/>
        </w:rPr>
        <w:t xml:space="preserve"> класс</w:t>
      </w:r>
    </w:p>
    <w:p w:rsidR="00935B8B" w:rsidRPr="00E64577" w:rsidRDefault="00935B8B" w:rsidP="00935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четверть: </w:t>
      </w:r>
      <w:proofErr w:type="gramStart"/>
      <w:r>
        <w:rPr>
          <w:b/>
          <w:sz w:val="28"/>
          <w:szCs w:val="28"/>
        </w:rPr>
        <w:t>(</w:t>
      </w:r>
      <w:r w:rsidRPr="00E645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gramEnd"/>
      <w:r w:rsidRPr="00E64577">
        <w:rPr>
          <w:b/>
          <w:sz w:val="28"/>
          <w:szCs w:val="28"/>
        </w:rPr>
        <w:t>ч.)</w:t>
      </w:r>
    </w:p>
    <w:tbl>
      <w:tblPr>
        <w:tblW w:w="96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49"/>
        <w:gridCol w:w="4538"/>
        <w:gridCol w:w="992"/>
        <w:gridCol w:w="1372"/>
        <w:gridCol w:w="1005"/>
      </w:tblGrid>
      <w:tr w:rsidR="00935B8B" w:rsidRPr="00542B76" w:rsidTr="00B9510D">
        <w:trPr>
          <w:trHeight w:val="398"/>
        </w:trPr>
        <w:tc>
          <w:tcPr>
            <w:tcW w:w="851" w:type="dxa"/>
          </w:tcPr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№</w:t>
            </w:r>
          </w:p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64577">
              <w:rPr>
                <w:b/>
                <w:sz w:val="28"/>
                <w:szCs w:val="28"/>
              </w:rPr>
              <w:t>п-п</w:t>
            </w:r>
            <w:proofErr w:type="spellEnd"/>
          </w:p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49" w:type="dxa"/>
          </w:tcPr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№</w:t>
            </w:r>
          </w:p>
          <w:p w:rsidR="00935B8B" w:rsidRPr="00E64577" w:rsidRDefault="00935B8B" w:rsidP="00B9510D">
            <w:pPr>
              <w:rPr>
                <w:b/>
                <w:sz w:val="28"/>
                <w:szCs w:val="28"/>
              </w:rPr>
            </w:pPr>
            <w:proofErr w:type="spellStart"/>
            <w:r w:rsidRPr="00E64577">
              <w:rPr>
                <w:b/>
                <w:sz w:val="28"/>
                <w:szCs w:val="28"/>
              </w:rPr>
              <w:t>п-п</w:t>
            </w:r>
            <w:proofErr w:type="spellEnd"/>
          </w:p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538" w:type="dxa"/>
          </w:tcPr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Содержание.</w:t>
            </w:r>
          </w:p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</w:p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 xml:space="preserve">Повторение. </w:t>
            </w:r>
          </w:p>
        </w:tc>
        <w:tc>
          <w:tcPr>
            <w:tcW w:w="992" w:type="dxa"/>
          </w:tcPr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Кол-во</w:t>
            </w:r>
          </w:p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372" w:type="dxa"/>
          </w:tcPr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05" w:type="dxa"/>
          </w:tcPr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Дата</w:t>
            </w:r>
          </w:p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ЦОР</w:t>
            </w:r>
          </w:p>
        </w:tc>
      </w:tr>
      <w:tr w:rsidR="00935B8B" w:rsidRPr="00542B76" w:rsidTr="00B9510D">
        <w:trPr>
          <w:trHeight w:val="271"/>
        </w:trPr>
        <w:tc>
          <w:tcPr>
            <w:tcW w:w="851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935B8B" w:rsidRDefault="00935B8B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Звуки и буквы. Соотнесение звука и буквы, их различение.</w:t>
            </w: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935B8B" w:rsidRPr="00E64577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  <w:tr w:rsidR="00935B8B" w:rsidRPr="00542B76" w:rsidTr="00B9510D">
        <w:trPr>
          <w:trHeight w:val="1320"/>
        </w:trPr>
        <w:tc>
          <w:tcPr>
            <w:tcW w:w="851" w:type="dxa"/>
          </w:tcPr>
          <w:p w:rsidR="00935B8B" w:rsidRPr="00872D5E" w:rsidRDefault="00935B8B" w:rsidP="00B9510D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935B8B" w:rsidRDefault="00935B8B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Звуки гласные.</w:t>
            </w:r>
            <w:r>
              <w:rPr>
                <w:sz w:val="28"/>
                <w:szCs w:val="28"/>
              </w:rPr>
              <w:t xml:space="preserve"> Письмо </w:t>
            </w:r>
            <w:proofErr w:type="spellStart"/>
            <w:r>
              <w:rPr>
                <w:sz w:val="28"/>
                <w:szCs w:val="28"/>
              </w:rPr>
              <w:t>гласны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букв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935B8B" w:rsidRPr="00E64577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  <w:tr w:rsidR="00935B8B" w:rsidRPr="00542B76" w:rsidTr="00B9510D">
        <w:trPr>
          <w:trHeight w:val="271"/>
        </w:trPr>
        <w:tc>
          <w:tcPr>
            <w:tcW w:w="851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935B8B" w:rsidRDefault="00935B8B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Звуки согласные.</w:t>
            </w:r>
            <w:r>
              <w:rPr>
                <w:sz w:val="28"/>
                <w:szCs w:val="28"/>
              </w:rPr>
              <w:t xml:space="preserve"> Письмо согла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ных букв.</w:t>
            </w: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935B8B" w:rsidRPr="00E64577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  <w:tr w:rsidR="00935B8B" w:rsidRPr="00542B76" w:rsidTr="00B9510D">
        <w:trPr>
          <w:trHeight w:val="271"/>
        </w:trPr>
        <w:tc>
          <w:tcPr>
            <w:tcW w:w="851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935B8B" w:rsidRDefault="00935B8B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Звуки гласные и согласные.</w:t>
            </w: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935B8B" w:rsidRPr="00E64577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  <w:tr w:rsidR="00935B8B" w:rsidRPr="00542B76" w:rsidTr="00B9510D">
        <w:trPr>
          <w:trHeight w:val="271"/>
        </w:trPr>
        <w:tc>
          <w:tcPr>
            <w:tcW w:w="851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935B8B" w:rsidRDefault="00935B8B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Согласные звонкие.</w:t>
            </w:r>
            <w:r>
              <w:rPr>
                <w:sz w:val="28"/>
                <w:szCs w:val="28"/>
              </w:rPr>
              <w:t xml:space="preserve"> Письмо зво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ких согласных.</w:t>
            </w: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935B8B" w:rsidRPr="00E64577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  <w:tr w:rsidR="00935B8B" w:rsidRPr="00542B76" w:rsidTr="00B9510D">
        <w:trPr>
          <w:trHeight w:val="400"/>
        </w:trPr>
        <w:tc>
          <w:tcPr>
            <w:tcW w:w="851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935B8B" w:rsidRDefault="00935B8B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Согласные глухие.</w:t>
            </w:r>
            <w:r>
              <w:rPr>
                <w:sz w:val="28"/>
                <w:szCs w:val="28"/>
              </w:rPr>
              <w:t xml:space="preserve"> Письмо глухих согласных.</w:t>
            </w: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935B8B" w:rsidRPr="00E64577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  <w:tr w:rsidR="00935B8B" w:rsidRPr="00542B76" w:rsidTr="00B9510D">
        <w:trPr>
          <w:trHeight w:val="542"/>
        </w:trPr>
        <w:tc>
          <w:tcPr>
            <w:tcW w:w="851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935B8B" w:rsidRDefault="00935B8B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Согласные звонкие и глухие.</w:t>
            </w: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  <w:tr w:rsidR="00935B8B" w:rsidRPr="00542B76" w:rsidTr="00B9510D">
        <w:trPr>
          <w:trHeight w:val="542"/>
        </w:trPr>
        <w:tc>
          <w:tcPr>
            <w:tcW w:w="851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935B8B" w:rsidRDefault="00935B8B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Звуки сходные по артикуляции.</w:t>
            </w: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935B8B" w:rsidRPr="00E64577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</w:tbl>
    <w:p w:rsidR="00935B8B" w:rsidRDefault="00935B8B" w:rsidP="00935B8B">
      <w:pPr>
        <w:shd w:val="clear" w:color="auto" w:fill="FFFFFF"/>
        <w:jc w:val="both"/>
        <w:rPr>
          <w:sz w:val="28"/>
          <w:szCs w:val="28"/>
        </w:rPr>
      </w:pPr>
    </w:p>
    <w:p w:rsidR="005C0818" w:rsidRPr="003660E1" w:rsidRDefault="005C0818" w:rsidP="005C0818">
      <w:pPr>
        <w:spacing w:after="200" w:line="276" w:lineRule="auto"/>
        <w:rPr>
          <w:b/>
          <w:sz w:val="28"/>
          <w:szCs w:val="28"/>
        </w:rPr>
      </w:pPr>
      <w:r w:rsidRPr="003660E1">
        <w:rPr>
          <w:b/>
          <w:sz w:val="28"/>
          <w:szCs w:val="28"/>
        </w:rPr>
        <w:lastRenderedPageBreak/>
        <w:br w:type="page"/>
      </w:r>
    </w:p>
    <w:p w:rsidR="00703791" w:rsidRPr="00332141" w:rsidRDefault="00703791" w:rsidP="00703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141">
        <w:rPr>
          <w:rFonts w:ascii="Times New Roman" w:hAnsi="Times New Roman" w:cs="Times New Roman"/>
          <w:sz w:val="28"/>
          <w:szCs w:val="28"/>
        </w:rPr>
        <w:lastRenderedPageBreak/>
        <w:t>РАССМОТРЕНО:                                                          УТВЕРЖДАЮ:</w:t>
      </w:r>
    </w:p>
    <w:p w:rsidR="00703791" w:rsidRPr="00332141" w:rsidRDefault="00703791" w:rsidP="00703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141">
        <w:rPr>
          <w:rFonts w:ascii="Times New Roman" w:hAnsi="Times New Roman" w:cs="Times New Roman"/>
          <w:sz w:val="28"/>
          <w:szCs w:val="28"/>
        </w:rPr>
        <w:t xml:space="preserve">Руководитель МО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32141">
        <w:rPr>
          <w:rFonts w:ascii="Times New Roman" w:hAnsi="Times New Roman" w:cs="Times New Roman"/>
          <w:sz w:val="28"/>
          <w:szCs w:val="28"/>
        </w:rPr>
        <w:t>иректор</w:t>
      </w:r>
    </w:p>
    <w:p w:rsidR="00703791" w:rsidRPr="00332141" w:rsidRDefault="00703791" w:rsidP="00703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141">
        <w:rPr>
          <w:rFonts w:ascii="Times New Roman" w:hAnsi="Times New Roman" w:cs="Times New Roman"/>
          <w:sz w:val="28"/>
          <w:szCs w:val="28"/>
        </w:rPr>
        <w:t>учителей – предметников                                              КГКСКОУ СКШИ 5</w:t>
      </w:r>
    </w:p>
    <w:p w:rsidR="00703791" w:rsidRPr="00332141" w:rsidRDefault="00703791" w:rsidP="00703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141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332141">
        <w:rPr>
          <w:rFonts w:ascii="Times New Roman" w:hAnsi="Times New Roman" w:cs="Times New Roman"/>
          <w:sz w:val="28"/>
          <w:szCs w:val="28"/>
        </w:rPr>
        <w:t>О.К.Бридня</w:t>
      </w:r>
      <w:proofErr w:type="spellEnd"/>
      <w:r w:rsidRPr="0033214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_________ </w:t>
      </w:r>
    </w:p>
    <w:p w:rsidR="00703791" w:rsidRPr="00332141" w:rsidRDefault="00703791" w:rsidP="007037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 2016</w:t>
      </w:r>
      <w:r w:rsidRPr="00332141">
        <w:rPr>
          <w:rFonts w:ascii="Times New Roman" w:hAnsi="Times New Roman" w:cs="Times New Roman"/>
          <w:sz w:val="28"/>
          <w:szCs w:val="28"/>
        </w:rPr>
        <w:t xml:space="preserve">г.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«_____»________ 2016</w:t>
      </w:r>
      <w:r w:rsidRPr="00332141">
        <w:rPr>
          <w:rFonts w:ascii="Times New Roman" w:hAnsi="Times New Roman" w:cs="Times New Roman"/>
          <w:sz w:val="28"/>
          <w:szCs w:val="28"/>
        </w:rPr>
        <w:t>г.</w:t>
      </w:r>
    </w:p>
    <w:p w:rsidR="00703791" w:rsidRDefault="00703791" w:rsidP="0070379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03791" w:rsidRDefault="00703791" w:rsidP="00703791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</w:t>
      </w:r>
    </w:p>
    <w:p w:rsidR="00703791" w:rsidRDefault="00703791" w:rsidP="007037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______С.М.Налескина</w:t>
      </w:r>
      <w:proofErr w:type="spellEnd"/>
    </w:p>
    <w:p w:rsidR="00703791" w:rsidRDefault="00703791" w:rsidP="00703791">
      <w:pPr>
        <w:rPr>
          <w:sz w:val="28"/>
          <w:szCs w:val="28"/>
        </w:rPr>
      </w:pPr>
      <w:r>
        <w:rPr>
          <w:sz w:val="28"/>
          <w:szCs w:val="28"/>
        </w:rPr>
        <w:t>«___»__________2016</w:t>
      </w:r>
      <w:r w:rsidRPr="003321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</w:t>
      </w:r>
    </w:p>
    <w:p w:rsidR="00703791" w:rsidRDefault="00703791" w:rsidP="00703791">
      <w:pPr>
        <w:jc w:val="center"/>
        <w:rPr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791" w:rsidRPr="00AC1CA9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>Программа</w:t>
      </w:r>
    </w:p>
    <w:p w:rsidR="00703791" w:rsidRPr="00AC1CA9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1CA9">
        <w:rPr>
          <w:rFonts w:ascii="Times New Roman" w:hAnsi="Times New Roman" w:cs="Times New Roman"/>
          <w:sz w:val="28"/>
          <w:szCs w:val="28"/>
        </w:rPr>
        <w:t>о учебному предмету</w:t>
      </w:r>
    </w:p>
    <w:p w:rsidR="00703791" w:rsidRPr="00AC1CA9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</w:p>
    <w:p w:rsidR="00703791" w:rsidRPr="00AC1CA9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6 «б»</w:t>
      </w:r>
      <w:r w:rsidRPr="00AC1CA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03791" w:rsidRDefault="00703791" w:rsidP="00703791">
      <w:pPr>
        <w:jc w:val="center"/>
        <w:rPr>
          <w:sz w:val="28"/>
          <w:szCs w:val="28"/>
        </w:rPr>
      </w:pPr>
    </w:p>
    <w:p w:rsidR="00703791" w:rsidRDefault="00703791" w:rsidP="00703791">
      <w:pPr>
        <w:jc w:val="center"/>
        <w:rPr>
          <w:sz w:val="28"/>
          <w:szCs w:val="28"/>
        </w:rPr>
      </w:pPr>
    </w:p>
    <w:p w:rsidR="00703791" w:rsidRDefault="00703791" w:rsidP="00703791">
      <w:pPr>
        <w:jc w:val="center"/>
        <w:rPr>
          <w:sz w:val="28"/>
          <w:szCs w:val="28"/>
        </w:rPr>
      </w:pPr>
    </w:p>
    <w:p w:rsidR="00703791" w:rsidRDefault="00703791" w:rsidP="007037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03791" w:rsidRPr="00AC1CA9" w:rsidRDefault="00703791" w:rsidP="007037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703791" w:rsidRPr="00AC1CA9" w:rsidRDefault="00703791" w:rsidP="007037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чтения</w:t>
      </w:r>
    </w:p>
    <w:p w:rsidR="00703791" w:rsidRDefault="00703791" w:rsidP="007037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Овсянникова  Юлия Федоровна</w:t>
      </w:r>
    </w:p>
    <w:p w:rsidR="00703791" w:rsidRDefault="00703791" w:rsidP="007037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1.Пояснительная записка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2.Планируемые результаты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3.Учебный план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4.Система оценки достижения планируемых результатов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5.Содержание программы</w:t>
      </w:r>
    </w:p>
    <w:p w:rsidR="00703791" w:rsidRPr="00C03370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6.Календарно-тематически</w:t>
      </w:r>
      <w:r>
        <w:rPr>
          <w:sz w:val="28"/>
          <w:szCs w:val="28"/>
        </w:rPr>
        <w:t xml:space="preserve">й </w:t>
      </w:r>
      <w:r w:rsidRPr="00C03370">
        <w:rPr>
          <w:rFonts w:ascii="Times New Roman" w:hAnsi="Times New Roman" w:cs="Times New Roman"/>
          <w:sz w:val="28"/>
          <w:szCs w:val="28"/>
        </w:rPr>
        <w:t>план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Хабаровск, 2016</w:t>
      </w:r>
    </w:p>
    <w:p w:rsidR="00703791" w:rsidRDefault="00703791">
      <w:pPr>
        <w:spacing w:after="200" w:line="276" w:lineRule="auto"/>
        <w:rPr>
          <w:b/>
          <w:sz w:val="36"/>
          <w:szCs w:val="36"/>
        </w:rPr>
      </w:pPr>
    </w:p>
    <w:p w:rsidR="005C0818" w:rsidRPr="00854614" w:rsidRDefault="005C0818" w:rsidP="005C081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C3E80">
        <w:rPr>
          <w:b/>
          <w:sz w:val="36"/>
          <w:szCs w:val="36"/>
        </w:rPr>
        <w:t>Чтение</w:t>
      </w:r>
      <w:r>
        <w:rPr>
          <w:sz w:val="28"/>
          <w:szCs w:val="28"/>
        </w:rPr>
        <w:t xml:space="preserve"> </w:t>
      </w:r>
      <w:r w:rsidR="00572D12">
        <w:rPr>
          <w:b/>
          <w:sz w:val="36"/>
          <w:szCs w:val="36"/>
        </w:rPr>
        <w:t xml:space="preserve">6 </w:t>
      </w:r>
      <w:r>
        <w:rPr>
          <w:b/>
          <w:sz w:val="36"/>
          <w:szCs w:val="36"/>
        </w:rPr>
        <w:t xml:space="preserve">«б» </w:t>
      </w:r>
      <w:r w:rsidRPr="00BC5905">
        <w:rPr>
          <w:b/>
          <w:sz w:val="36"/>
          <w:szCs w:val="36"/>
        </w:rPr>
        <w:t>клас</w:t>
      </w:r>
      <w:r>
        <w:rPr>
          <w:b/>
          <w:sz w:val="36"/>
          <w:szCs w:val="36"/>
        </w:rPr>
        <w:t>с</w:t>
      </w:r>
    </w:p>
    <w:p w:rsidR="005C0818" w:rsidRDefault="005C0818" w:rsidP="005C08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590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C0818" w:rsidRDefault="005C0818" w:rsidP="005C0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818" w:rsidRDefault="005C0818" w:rsidP="005C0818">
      <w:pPr>
        <w:shd w:val="clear" w:color="auto" w:fill="FFFFFF"/>
        <w:tabs>
          <w:tab w:val="left" w:pos="5952"/>
        </w:tabs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pacing w:val="8"/>
          <w:sz w:val="28"/>
          <w:szCs w:val="22"/>
        </w:rPr>
        <w:t>Учащихся старшего школьного возраста след</w:t>
      </w:r>
      <w:r>
        <w:rPr>
          <w:color w:val="000000"/>
          <w:spacing w:val="4"/>
          <w:sz w:val="28"/>
          <w:szCs w:val="22"/>
        </w:rPr>
        <w:t>ует учить читать п</w:t>
      </w:r>
      <w:r>
        <w:rPr>
          <w:color w:val="000000"/>
          <w:spacing w:val="4"/>
          <w:sz w:val="28"/>
          <w:szCs w:val="22"/>
        </w:rPr>
        <w:t>е</w:t>
      </w:r>
      <w:r>
        <w:rPr>
          <w:color w:val="000000"/>
          <w:spacing w:val="4"/>
          <w:sz w:val="28"/>
          <w:szCs w:val="22"/>
        </w:rPr>
        <w:t>чатные инструкции, связанные с уроками</w:t>
      </w:r>
      <w:r>
        <w:rPr>
          <w:color w:val="000000"/>
          <w:spacing w:val="2"/>
          <w:sz w:val="28"/>
          <w:szCs w:val="22"/>
        </w:rPr>
        <w:t xml:space="preserve"> труда. Кроме этого, школьники тренируются в чтении вывесок </w:t>
      </w:r>
      <w:r>
        <w:rPr>
          <w:color w:val="000000"/>
          <w:sz w:val="28"/>
          <w:szCs w:val="22"/>
        </w:rPr>
        <w:t>на улице (связь с уроками бытовой ориент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ции), читают коро</w:t>
      </w:r>
      <w:r>
        <w:rPr>
          <w:color w:val="000000"/>
          <w:spacing w:val="3"/>
          <w:sz w:val="28"/>
          <w:szCs w:val="22"/>
        </w:rPr>
        <w:t>ткие рассказы из детских журналов</w:t>
      </w:r>
      <w:r>
        <w:rPr>
          <w:color w:val="000000"/>
          <w:sz w:val="28"/>
          <w:szCs w:val="22"/>
        </w:rPr>
        <w:t>.</w:t>
      </w:r>
    </w:p>
    <w:p w:rsidR="005C0818" w:rsidRDefault="005C0818" w:rsidP="005C0818">
      <w:pPr>
        <w:ind w:firstLine="709"/>
        <w:jc w:val="both"/>
        <w:rPr>
          <w:sz w:val="28"/>
        </w:rPr>
      </w:pPr>
    </w:p>
    <w:p w:rsidR="005C0818" w:rsidRPr="008243FD" w:rsidRDefault="005C0818" w:rsidP="005C0818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>При обучении чтению  следует учитывать неод</w:t>
      </w:r>
      <w:r>
        <w:rPr>
          <w:color w:val="000000"/>
          <w:spacing w:val="2"/>
          <w:sz w:val="28"/>
          <w:szCs w:val="22"/>
        </w:rPr>
        <w:t xml:space="preserve">нородность состава класса  и осуществлять дифференцированный подход к учащимся. </w:t>
      </w:r>
      <w:r>
        <w:rPr>
          <w:color w:val="000000"/>
          <w:spacing w:val="3"/>
          <w:sz w:val="28"/>
          <w:szCs w:val="22"/>
        </w:rPr>
        <w:t xml:space="preserve"> </w:t>
      </w:r>
    </w:p>
    <w:p w:rsidR="005C0818" w:rsidRDefault="005C0818" w:rsidP="005C0818">
      <w:pPr>
        <w:shd w:val="clear" w:color="auto" w:fill="FFFFFF"/>
        <w:ind w:firstLine="709"/>
        <w:jc w:val="both"/>
      </w:pPr>
      <w:r>
        <w:rPr>
          <w:color w:val="000000"/>
          <w:spacing w:val="2"/>
          <w:sz w:val="28"/>
          <w:szCs w:val="22"/>
        </w:rPr>
        <w:t>Конечная цель обучения грамоте заключается в том, что</w:t>
      </w:r>
      <w:r>
        <w:rPr>
          <w:color w:val="000000"/>
          <w:spacing w:val="-2"/>
          <w:sz w:val="28"/>
          <w:szCs w:val="22"/>
        </w:rPr>
        <w:t xml:space="preserve">бы научить более способных детей писать самостоятельно на </w:t>
      </w:r>
      <w:r>
        <w:rPr>
          <w:color w:val="000000"/>
          <w:spacing w:val="1"/>
          <w:sz w:val="28"/>
          <w:szCs w:val="22"/>
        </w:rPr>
        <w:t>слух, по памяти слова, к</w:t>
      </w:r>
      <w:r>
        <w:rPr>
          <w:color w:val="000000"/>
          <w:spacing w:val="1"/>
          <w:sz w:val="28"/>
          <w:szCs w:val="22"/>
        </w:rPr>
        <w:t>о</w:t>
      </w:r>
      <w:r>
        <w:rPr>
          <w:color w:val="000000"/>
          <w:spacing w:val="1"/>
          <w:sz w:val="28"/>
          <w:szCs w:val="22"/>
        </w:rPr>
        <w:t>роткие предложения из 2—4 слов.</w:t>
      </w:r>
      <w:r>
        <w:rPr>
          <w:color w:val="000000"/>
          <w:spacing w:val="-2"/>
          <w:sz w:val="28"/>
          <w:szCs w:val="22"/>
        </w:rPr>
        <w:t xml:space="preserve"> Учащиеся должны уметь про</w:t>
      </w:r>
      <w:r>
        <w:rPr>
          <w:color w:val="000000"/>
          <w:sz w:val="28"/>
          <w:szCs w:val="22"/>
        </w:rPr>
        <w:t>честь н</w:t>
      </w:r>
      <w:r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 xml:space="preserve">сложный текст (печатный или письменный), ответить </w:t>
      </w:r>
      <w:r>
        <w:rPr>
          <w:color w:val="000000"/>
          <w:spacing w:val="-2"/>
          <w:sz w:val="28"/>
          <w:szCs w:val="22"/>
        </w:rPr>
        <w:t>на заданные вопросы.</w:t>
      </w:r>
    </w:p>
    <w:p w:rsidR="005C0818" w:rsidRPr="00377105" w:rsidRDefault="005C0818" w:rsidP="005C0818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2"/>
        </w:rPr>
      </w:pPr>
      <w:r>
        <w:rPr>
          <w:color w:val="000000"/>
          <w:spacing w:val="5"/>
          <w:sz w:val="28"/>
          <w:szCs w:val="22"/>
        </w:rPr>
        <w:t>Освоение слоговых структур и упражнения в чтении слов, со</w:t>
      </w:r>
      <w:r>
        <w:rPr>
          <w:color w:val="000000"/>
          <w:spacing w:val="6"/>
          <w:sz w:val="28"/>
          <w:szCs w:val="22"/>
        </w:rPr>
        <w:t>сто</w:t>
      </w:r>
      <w:r>
        <w:rPr>
          <w:color w:val="000000"/>
          <w:spacing w:val="6"/>
          <w:sz w:val="28"/>
          <w:szCs w:val="22"/>
        </w:rPr>
        <w:t>я</w:t>
      </w:r>
      <w:r>
        <w:rPr>
          <w:color w:val="000000"/>
          <w:spacing w:val="6"/>
          <w:sz w:val="28"/>
          <w:szCs w:val="22"/>
        </w:rPr>
        <w:t>щих из усвоенных слогов, должны проводиться на осно</w:t>
      </w:r>
      <w:r>
        <w:rPr>
          <w:color w:val="000000"/>
          <w:spacing w:val="7"/>
          <w:sz w:val="28"/>
          <w:szCs w:val="22"/>
        </w:rPr>
        <w:t>ве тщательного звукового анализа и синтеза. В соответстви</w:t>
      </w:r>
      <w:r>
        <w:rPr>
          <w:color w:val="000000"/>
          <w:spacing w:val="9"/>
          <w:sz w:val="28"/>
          <w:szCs w:val="22"/>
        </w:rPr>
        <w:t>и с этим на уроках чтения широко используются такие ди</w:t>
      </w:r>
      <w:r>
        <w:rPr>
          <w:color w:val="000000"/>
          <w:spacing w:val="7"/>
          <w:sz w:val="28"/>
          <w:szCs w:val="22"/>
        </w:rPr>
        <w:t>дактические пособия, как</w:t>
      </w:r>
      <w:r>
        <w:rPr>
          <w:smallCaps/>
          <w:color w:val="000000"/>
          <w:spacing w:val="7"/>
          <w:sz w:val="28"/>
          <w:szCs w:val="22"/>
        </w:rPr>
        <w:t xml:space="preserve"> </w:t>
      </w:r>
      <w:r>
        <w:rPr>
          <w:color w:val="000000"/>
          <w:spacing w:val="7"/>
          <w:sz w:val="28"/>
          <w:szCs w:val="22"/>
        </w:rPr>
        <w:t>подвижная а</w:t>
      </w:r>
      <w:r>
        <w:rPr>
          <w:color w:val="000000"/>
          <w:spacing w:val="7"/>
          <w:sz w:val="28"/>
          <w:szCs w:val="22"/>
        </w:rPr>
        <w:t>з</w:t>
      </w:r>
      <w:r>
        <w:rPr>
          <w:color w:val="000000"/>
          <w:spacing w:val="7"/>
          <w:sz w:val="28"/>
          <w:szCs w:val="22"/>
        </w:rPr>
        <w:t>бука, карточки со слогами</w:t>
      </w:r>
      <w:r>
        <w:rPr>
          <w:color w:val="000000"/>
          <w:spacing w:val="1"/>
          <w:sz w:val="28"/>
          <w:szCs w:val="22"/>
        </w:rPr>
        <w:t>, букварные настенные таблицы.</w:t>
      </w:r>
    </w:p>
    <w:p w:rsidR="005C0818" w:rsidRDefault="005C0818" w:rsidP="005C081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2"/>
        </w:rPr>
      </w:pPr>
    </w:p>
    <w:p w:rsidR="005C0818" w:rsidRDefault="005C0818" w:rsidP="005C081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2"/>
        </w:rPr>
      </w:pPr>
      <w:r>
        <w:rPr>
          <w:color w:val="000000"/>
          <w:spacing w:val="3"/>
          <w:sz w:val="28"/>
          <w:szCs w:val="22"/>
        </w:rPr>
        <w:t>Закрепление умения различить слова, сходные по звуча</w:t>
      </w:r>
      <w:r>
        <w:rPr>
          <w:color w:val="000000"/>
          <w:spacing w:val="1"/>
          <w:sz w:val="28"/>
          <w:szCs w:val="22"/>
        </w:rPr>
        <w:t>нию. Чтение целыми словами без искажения звукового состава слова (</w:t>
      </w:r>
      <w:proofErr w:type="spellStart"/>
      <w:r>
        <w:rPr>
          <w:color w:val="000000"/>
          <w:spacing w:val="1"/>
          <w:sz w:val="28"/>
          <w:szCs w:val="22"/>
        </w:rPr>
        <w:t>послоговое</w:t>
      </w:r>
      <w:proofErr w:type="spellEnd"/>
      <w:r>
        <w:rPr>
          <w:color w:val="000000"/>
          <w:spacing w:val="1"/>
          <w:sz w:val="28"/>
          <w:szCs w:val="22"/>
        </w:rPr>
        <w:t xml:space="preserve"> чтение трудных слов).</w:t>
      </w:r>
    </w:p>
    <w:p w:rsidR="005C0818" w:rsidRDefault="005C0818" w:rsidP="005C0818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 xml:space="preserve">Чтение незнакомого текста (коротких рассказов, сказок, </w:t>
      </w:r>
      <w:r>
        <w:rPr>
          <w:color w:val="000000"/>
          <w:spacing w:val="4"/>
          <w:sz w:val="28"/>
          <w:szCs w:val="22"/>
        </w:rPr>
        <w:t>статей) и п</w:t>
      </w:r>
      <w:r>
        <w:rPr>
          <w:color w:val="000000"/>
          <w:spacing w:val="4"/>
          <w:sz w:val="28"/>
          <w:szCs w:val="22"/>
        </w:rPr>
        <w:t>е</w:t>
      </w:r>
      <w:r>
        <w:rPr>
          <w:color w:val="000000"/>
          <w:spacing w:val="4"/>
          <w:sz w:val="28"/>
          <w:szCs w:val="22"/>
        </w:rPr>
        <w:t xml:space="preserve">ресказ прочитанного по вопросам. Чтение статей </w:t>
      </w:r>
      <w:r>
        <w:rPr>
          <w:color w:val="000000"/>
          <w:spacing w:val="2"/>
          <w:sz w:val="28"/>
          <w:szCs w:val="22"/>
        </w:rPr>
        <w:t>и рассказов из детских журналов.</w:t>
      </w:r>
    </w:p>
    <w:p w:rsidR="005C0818" w:rsidRDefault="005C0818" w:rsidP="005C081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2"/>
        </w:rPr>
      </w:pPr>
      <w:r>
        <w:rPr>
          <w:color w:val="000000"/>
          <w:spacing w:val="5"/>
          <w:sz w:val="28"/>
          <w:szCs w:val="22"/>
        </w:rPr>
        <w:t>Умение рассказать содержание прочитанного по вопро</w:t>
      </w:r>
      <w:r>
        <w:rPr>
          <w:color w:val="000000"/>
          <w:spacing w:val="-2"/>
          <w:sz w:val="28"/>
          <w:szCs w:val="22"/>
        </w:rPr>
        <w:t xml:space="preserve">сам, выделить из текста места, относящиеся к иллюстрациям, </w:t>
      </w:r>
      <w:r>
        <w:rPr>
          <w:color w:val="000000"/>
          <w:spacing w:val="1"/>
          <w:sz w:val="28"/>
          <w:szCs w:val="22"/>
        </w:rPr>
        <w:t>объяснить отдельные слова и выражения.</w:t>
      </w:r>
    </w:p>
    <w:p w:rsidR="005C0818" w:rsidRDefault="005C0818" w:rsidP="005C081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2"/>
        </w:rPr>
      </w:pPr>
      <w:r>
        <w:rPr>
          <w:color w:val="000000"/>
          <w:spacing w:val="-2"/>
          <w:sz w:val="28"/>
          <w:szCs w:val="22"/>
        </w:rPr>
        <w:t>Выборочное чтение простых по содержанию текстов, пере</w:t>
      </w:r>
      <w:r>
        <w:rPr>
          <w:color w:val="000000"/>
          <w:spacing w:val="1"/>
          <w:sz w:val="28"/>
          <w:szCs w:val="22"/>
        </w:rPr>
        <w:t>сказ проч</w:t>
      </w:r>
      <w:r>
        <w:rPr>
          <w:color w:val="000000"/>
          <w:spacing w:val="1"/>
          <w:sz w:val="28"/>
          <w:szCs w:val="22"/>
        </w:rPr>
        <w:t>и</w:t>
      </w:r>
      <w:r>
        <w:rPr>
          <w:color w:val="000000"/>
          <w:spacing w:val="1"/>
          <w:sz w:val="28"/>
          <w:szCs w:val="22"/>
        </w:rPr>
        <w:t>танного по вопросам учителя.</w:t>
      </w:r>
    </w:p>
    <w:p w:rsidR="005C0818" w:rsidRDefault="005C0818" w:rsidP="005C0818">
      <w:pPr>
        <w:shd w:val="clear" w:color="auto" w:fill="FFFFFF"/>
        <w:ind w:firstLine="709"/>
        <w:jc w:val="both"/>
        <w:rPr>
          <w:b/>
          <w:color w:val="000000"/>
          <w:spacing w:val="1"/>
          <w:sz w:val="28"/>
          <w:szCs w:val="22"/>
        </w:rPr>
      </w:pPr>
    </w:p>
    <w:p w:rsidR="005C0818" w:rsidRPr="007E783F" w:rsidRDefault="005C0818" w:rsidP="005C0818">
      <w:pPr>
        <w:shd w:val="clear" w:color="auto" w:fill="FFFFFF"/>
        <w:ind w:firstLine="709"/>
        <w:jc w:val="both"/>
        <w:rPr>
          <w:b/>
          <w:color w:val="000000"/>
          <w:spacing w:val="1"/>
          <w:sz w:val="28"/>
          <w:szCs w:val="22"/>
        </w:rPr>
      </w:pPr>
      <w:r w:rsidRPr="007E783F">
        <w:rPr>
          <w:b/>
          <w:color w:val="000000"/>
          <w:spacing w:val="1"/>
          <w:sz w:val="28"/>
          <w:szCs w:val="22"/>
        </w:rPr>
        <w:t>2. Планируемые результаты</w:t>
      </w:r>
    </w:p>
    <w:p w:rsidR="005C0818" w:rsidRDefault="005C0818" w:rsidP="005C0818">
      <w:pPr>
        <w:rPr>
          <w:b/>
          <w:sz w:val="28"/>
          <w:szCs w:val="28"/>
        </w:rPr>
      </w:pPr>
    </w:p>
    <w:p w:rsidR="005C0818" w:rsidRPr="001A2FF4" w:rsidRDefault="005C0818" w:rsidP="005C0818">
      <w:pPr>
        <w:rPr>
          <w:b/>
          <w:sz w:val="28"/>
          <w:szCs w:val="28"/>
        </w:rPr>
      </w:pPr>
      <w:r w:rsidRPr="001A2FF4">
        <w:rPr>
          <w:b/>
          <w:sz w:val="28"/>
          <w:szCs w:val="28"/>
        </w:rPr>
        <w:t>Учащиеся должны уметь:</w:t>
      </w:r>
    </w:p>
    <w:p w:rsidR="005C0818" w:rsidRDefault="005C0818" w:rsidP="005C0818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читать по слогам трудные по смыслу слова;</w:t>
      </w:r>
    </w:p>
    <w:p w:rsidR="005C0818" w:rsidRDefault="005C0818" w:rsidP="005C0818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по вопросам учителя и по иллюстрациям рассказывать, о чем читали или слушали;</w:t>
      </w:r>
    </w:p>
    <w:p w:rsidR="005C0818" w:rsidRDefault="005C0818" w:rsidP="005C0818">
      <w:pPr>
        <w:shd w:val="clear" w:color="auto" w:fill="FFFFFF"/>
        <w:ind w:firstLine="709"/>
        <w:jc w:val="both"/>
        <w:rPr>
          <w:b/>
          <w:bCs/>
          <w:sz w:val="28"/>
        </w:rPr>
      </w:pPr>
      <w:r>
        <w:rPr>
          <w:sz w:val="28"/>
        </w:rPr>
        <w:t xml:space="preserve">Учащиеся должны </w:t>
      </w:r>
      <w:r>
        <w:rPr>
          <w:b/>
          <w:bCs/>
          <w:sz w:val="28"/>
        </w:rPr>
        <w:t>знать:</w:t>
      </w:r>
    </w:p>
    <w:p w:rsidR="005C0818" w:rsidRDefault="005C0818" w:rsidP="005C0818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алфавит;</w:t>
      </w:r>
    </w:p>
    <w:p w:rsidR="005C0818" w:rsidRDefault="005C0818" w:rsidP="005C0818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наизусть 2 - 3 стихотворения</w:t>
      </w:r>
    </w:p>
    <w:p w:rsidR="005C0818" w:rsidRDefault="005C0818" w:rsidP="005C0818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читать целыми словами;</w:t>
      </w:r>
    </w:p>
    <w:p w:rsidR="005C0818" w:rsidRDefault="005C0818" w:rsidP="005C0818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lastRenderedPageBreak/>
        <w:t>- по вопросам учителя и по иллюстрациям рассказывать, о чем читали или слушали;</w:t>
      </w:r>
    </w:p>
    <w:p w:rsidR="005C0818" w:rsidRDefault="005C0818" w:rsidP="005C0818">
      <w:pPr>
        <w:shd w:val="clear" w:color="auto" w:fill="FFFFFF"/>
        <w:ind w:firstLine="709"/>
        <w:jc w:val="both"/>
        <w:rPr>
          <w:b/>
          <w:bCs/>
          <w:sz w:val="28"/>
        </w:rPr>
      </w:pPr>
      <w:r>
        <w:rPr>
          <w:sz w:val="28"/>
        </w:rPr>
        <w:t xml:space="preserve">Учащиеся должны </w:t>
      </w:r>
      <w:r w:rsidRPr="00E324D0">
        <w:rPr>
          <w:bCs/>
          <w:sz w:val="28"/>
        </w:rPr>
        <w:t>знать:</w:t>
      </w:r>
    </w:p>
    <w:p w:rsidR="005C0818" w:rsidRDefault="005C0818" w:rsidP="005C0818">
      <w:pPr>
        <w:shd w:val="clear" w:color="auto" w:fill="FFFFFF"/>
        <w:tabs>
          <w:tab w:val="left" w:pos="3053"/>
        </w:tabs>
        <w:ind w:firstLine="709"/>
        <w:jc w:val="both"/>
        <w:rPr>
          <w:sz w:val="28"/>
        </w:rPr>
      </w:pPr>
      <w:r>
        <w:rPr>
          <w:sz w:val="28"/>
        </w:rPr>
        <w:t>- алфавит;</w:t>
      </w:r>
    </w:p>
    <w:p w:rsidR="005C0818" w:rsidRDefault="005C0818" w:rsidP="005C081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2"/>
        </w:rPr>
      </w:pPr>
      <w:r>
        <w:rPr>
          <w:sz w:val="28"/>
        </w:rPr>
        <w:t>- наизусть 3 - 4  стихотворения</w:t>
      </w:r>
      <w:r>
        <w:rPr>
          <w:color w:val="000000"/>
          <w:spacing w:val="1"/>
          <w:sz w:val="28"/>
          <w:szCs w:val="22"/>
        </w:rPr>
        <w:t xml:space="preserve"> </w:t>
      </w:r>
    </w:p>
    <w:p w:rsidR="005C0818" w:rsidRDefault="005C0818" w:rsidP="005C0818">
      <w:pPr>
        <w:spacing w:after="200" w:line="276" w:lineRule="auto"/>
        <w:rPr>
          <w:color w:val="000000"/>
          <w:spacing w:val="1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 xml:space="preserve">     </w:t>
      </w:r>
    </w:p>
    <w:tbl>
      <w:tblPr>
        <w:tblStyle w:val="a5"/>
        <w:tblpPr w:leftFromText="180" w:rightFromText="180" w:vertAnchor="text" w:horzAnchor="page" w:tblpX="1751" w:tblpY="1030"/>
        <w:tblW w:w="10058" w:type="dxa"/>
        <w:tblLayout w:type="fixed"/>
        <w:tblLook w:val="04A0"/>
      </w:tblPr>
      <w:tblGrid>
        <w:gridCol w:w="1162"/>
        <w:gridCol w:w="851"/>
        <w:gridCol w:w="992"/>
        <w:gridCol w:w="1134"/>
        <w:gridCol w:w="1134"/>
        <w:gridCol w:w="970"/>
        <w:gridCol w:w="1117"/>
        <w:gridCol w:w="1180"/>
        <w:gridCol w:w="857"/>
        <w:gridCol w:w="661"/>
      </w:tblGrid>
      <w:tr w:rsidR="005C0818" w:rsidRPr="00F21E4B" w:rsidTr="00CE1F9C">
        <w:tc>
          <w:tcPr>
            <w:tcW w:w="1162" w:type="dxa"/>
          </w:tcPr>
          <w:p w:rsidR="005C0818" w:rsidRPr="00F21E4B" w:rsidRDefault="005C0818" w:rsidP="00CE1F9C">
            <w:r w:rsidRPr="00F21E4B">
              <w:t>Предмет</w:t>
            </w:r>
          </w:p>
        </w:tc>
        <w:tc>
          <w:tcPr>
            <w:tcW w:w="851" w:type="dxa"/>
          </w:tcPr>
          <w:p w:rsidR="005C0818" w:rsidRPr="00F21E4B" w:rsidRDefault="005C0818" w:rsidP="00CE1F9C">
            <w:r w:rsidRPr="00F21E4B">
              <w:t>Класс</w:t>
            </w:r>
          </w:p>
        </w:tc>
        <w:tc>
          <w:tcPr>
            <w:tcW w:w="992" w:type="dxa"/>
          </w:tcPr>
          <w:p w:rsidR="005C0818" w:rsidRPr="00F21E4B" w:rsidRDefault="005C0818" w:rsidP="00CE1F9C">
            <w:r w:rsidRPr="00F21E4B">
              <w:t>Часов в неделю</w:t>
            </w:r>
          </w:p>
        </w:tc>
        <w:tc>
          <w:tcPr>
            <w:tcW w:w="1134" w:type="dxa"/>
          </w:tcPr>
          <w:p w:rsidR="005C0818" w:rsidRPr="00F21E4B" w:rsidRDefault="005C0818" w:rsidP="00CE1F9C">
            <w:r w:rsidRPr="00F21E4B">
              <w:rPr>
                <w:lang w:val="en-US"/>
              </w:rPr>
              <w:t>I</w:t>
            </w:r>
          </w:p>
          <w:p w:rsidR="005C0818" w:rsidRPr="00F21E4B" w:rsidRDefault="005C0818" w:rsidP="00CE1F9C">
            <w:r w:rsidRPr="00F21E4B">
              <w:t>четверть</w:t>
            </w:r>
          </w:p>
        </w:tc>
        <w:tc>
          <w:tcPr>
            <w:tcW w:w="1134" w:type="dxa"/>
          </w:tcPr>
          <w:p w:rsidR="005C0818" w:rsidRPr="00F21E4B" w:rsidRDefault="005C0818" w:rsidP="00CE1F9C">
            <w:r w:rsidRPr="00F21E4B">
              <w:rPr>
                <w:lang w:val="en-US"/>
              </w:rPr>
              <w:t>II</w:t>
            </w:r>
          </w:p>
          <w:p w:rsidR="005C0818" w:rsidRPr="00F21E4B" w:rsidRDefault="005C0818" w:rsidP="00CE1F9C">
            <w:r w:rsidRPr="00F21E4B">
              <w:t>Четверть</w:t>
            </w:r>
          </w:p>
        </w:tc>
        <w:tc>
          <w:tcPr>
            <w:tcW w:w="970" w:type="dxa"/>
          </w:tcPr>
          <w:p w:rsidR="005C0818" w:rsidRPr="00F21E4B" w:rsidRDefault="005C0818" w:rsidP="00CE1F9C">
            <w:r w:rsidRPr="00F21E4B">
              <w:rPr>
                <w:lang w:val="en-US"/>
              </w:rPr>
              <w:t>II</w:t>
            </w:r>
          </w:p>
          <w:p w:rsidR="005C0818" w:rsidRPr="00F21E4B" w:rsidRDefault="005C0818" w:rsidP="00CE1F9C">
            <w:proofErr w:type="spellStart"/>
            <w:r w:rsidRPr="00F21E4B">
              <w:t>Полуг</w:t>
            </w:r>
            <w:proofErr w:type="spellEnd"/>
          </w:p>
        </w:tc>
        <w:tc>
          <w:tcPr>
            <w:tcW w:w="1117" w:type="dxa"/>
          </w:tcPr>
          <w:p w:rsidR="005C0818" w:rsidRPr="00F21E4B" w:rsidRDefault="005C0818" w:rsidP="00CE1F9C">
            <w:r w:rsidRPr="00F21E4B">
              <w:rPr>
                <w:lang w:val="en-US"/>
              </w:rPr>
              <w:t>III</w:t>
            </w:r>
          </w:p>
          <w:p w:rsidR="005C0818" w:rsidRPr="00F21E4B" w:rsidRDefault="005C0818" w:rsidP="00CE1F9C">
            <w:r w:rsidRPr="00F21E4B">
              <w:t>четверть</w:t>
            </w:r>
          </w:p>
        </w:tc>
        <w:tc>
          <w:tcPr>
            <w:tcW w:w="1180" w:type="dxa"/>
          </w:tcPr>
          <w:p w:rsidR="005C0818" w:rsidRPr="00F21E4B" w:rsidRDefault="005C0818" w:rsidP="00CE1F9C">
            <w:r w:rsidRPr="00F21E4B">
              <w:rPr>
                <w:lang w:val="en-US"/>
              </w:rPr>
              <w:t>IV</w:t>
            </w:r>
          </w:p>
          <w:p w:rsidR="005C0818" w:rsidRPr="00F21E4B" w:rsidRDefault="005C0818" w:rsidP="00CE1F9C">
            <w:r w:rsidRPr="00F21E4B">
              <w:t>Четверть</w:t>
            </w:r>
          </w:p>
        </w:tc>
        <w:tc>
          <w:tcPr>
            <w:tcW w:w="857" w:type="dxa"/>
          </w:tcPr>
          <w:p w:rsidR="005C0818" w:rsidRPr="00F21E4B" w:rsidRDefault="005C0818" w:rsidP="00CE1F9C">
            <w:r w:rsidRPr="00F21E4B">
              <w:rPr>
                <w:lang w:val="en-US"/>
              </w:rPr>
              <w:t>II</w:t>
            </w:r>
          </w:p>
          <w:p w:rsidR="005C0818" w:rsidRPr="00F21E4B" w:rsidRDefault="005C0818" w:rsidP="00CE1F9C">
            <w:proofErr w:type="spellStart"/>
            <w:r w:rsidRPr="00F21E4B">
              <w:t>полуг</w:t>
            </w:r>
            <w:proofErr w:type="spellEnd"/>
          </w:p>
        </w:tc>
        <w:tc>
          <w:tcPr>
            <w:tcW w:w="661" w:type="dxa"/>
          </w:tcPr>
          <w:p w:rsidR="005C0818" w:rsidRPr="00F21E4B" w:rsidRDefault="005C0818" w:rsidP="00CE1F9C">
            <w:r w:rsidRPr="00F21E4B">
              <w:t>Год</w:t>
            </w:r>
          </w:p>
        </w:tc>
      </w:tr>
      <w:tr w:rsidR="005C0818" w:rsidRPr="00F21E4B" w:rsidTr="00CE1F9C">
        <w:tc>
          <w:tcPr>
            <w:tcW w:w="1162" w:type="dxa"/>
          </w:tcPr>
          <w:p w:rsidR="005C0818" w:rsidRPr="00F21E4B" w:rsidRDefault="005C0818" w:rsidP="00CE1F9C">
            <w:r>
              <w:t>Чтение</w:t>
            </w:r>
          </w:p>
        </w:tc>
        <w:tc>
          <w:tcPr>
            <w:tcW w:w="851" w:type="dxa"/>
          </w:tcPr>
          <w:p w:rsidR="005C0818" w:rsidRPr="00F21E4B" w:rsidRDefault="005C0818" w:rsidP="00CE1F9C">
            <w:r>
              <w:t>6</w:t>
            </w:r>
            <w:r w:rsidRPr="00F21E4B">
              <w:t xml:space="preserve"> «Б»</w:t>
            </w:r>
          </w:p>
        </w:tc>
        <w:tc>
          <w:tcPr>
            <w:tcW w:w="992" w:type="dxa"/>
          </w:tcPr>
          <w:p w:rsidR="005C0818" w:rsidRPr="00F21E4B" w:rsidRDefault="005C0818" w:rsidP="00CE1F9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C0818" w:rsidRPr="00F21E4B" w:rsidRDefault="005C0818" w:rsidP="00CE1F9C">
            <w:r>
              <w:t>32</w:t>
            </w:r>
          </w:p>
        </w:tc>
        <w:tc>
          <w:tcPr>
            <w:tcW w:w="1134" w:type="dxa"/>
          </w:tcPr>
          <w:p w:rsidR="005C0818" w:rsidRPr="00F21E4B" w:rsidRDefault="005C0818" w:rsidP="00CE1F9C"/>
        </w:tc>
        <w:tc>
          <w:tcPr>
            <w:tcW w:w="970" w:type="dxa"/>
          </w:tcPr>
          <w:p w:rsidR="005C0818" w:rsidRPr="00F21E4B" w:rsidRDefault="005C0818" w:rsidP="00CE1F9C"/>
        </w:tc>
        <w:tc>
          <w:tcPr>
            <w:tcW w:w="1117" w:type="dxa"/>
          </w:tcPr>
          <w:p w:rsidR="005C0818" w:rsidRPr="00F21E4B" w:rsidRDefault="005C0818" w:rsidP="00CE1F9C"/>
        </w:tc>
        <w:tc>
          <w:tcPr>
            <w:tcW w:w="1180" w:type="dxa"/>
          </w:tcPr>
          <w:p w:rsidR="005C0818" w:rsidRPr="00F21E4B" w:rsidRDefault="005C0818" w:rsidP="00CE1F9C"/>
        </w:tc>
        <w:tc>
          <w:tcPr>
            <w:tcW w:w="857" w:type="dxa"/>
          </w:tcPr>
          <w:p w:rsidR="005C0818" w:rsidRPr="00F21E4B" w:rsidRDefault="005C0818" w:rsidP="00CE1F9C"/>
        </w:tc>
        <w:tc>
          <w:tcPr>
            <w:tcW w:w="661" w:type="dxa"/>
          </w:tcPr>
          <w:p w:rsidR="005C0818" w:rsidRPr="00F21E4B" w:rsidRDefault="005C0818" w:rsidP="00CE1F9C"/>
        </w:tc>
      </w:tr>
    </w:tbl>
    <w:p w:rsidR="005C0818" w:rsidRPr="007E783F" w:rsidRDefault="005C0818" w:rsidP="005C0818">
      <w:pPr>
        <w:shd w:val="clear" w:color="auto" w:fill="FFFFFF"/>
        <w:jc w:val="both"/>
        <w:rPr>
          <w:b/>
          <w:color w:val="000000"/>
          <w:spacing w:val="1"/>
          <w:sz w:val="28"/>
          <w:szCs w:val="22"/>
        </w:rPr>
      </w:pPr>
      <w:r>
        <w:rPr>
          <w:b/>
          <w:color w:val="000000"/>
          <w:spacing w:val="1"/>
          <w:sz w:val="28"/>
          <w:szCs w:val="22"/>
        </w:rPr>
        <w:t>3</w:t>
      </w:r>
      <w:r w:rsidRPr="007E783F">
        <w:rPr>
          <w:b/>
          <w:color w:val="000000"/>
          <w:spacing w:val="1"/>
          <w:sz w:val="28"/>
          <w:szCs w:val="22"/>
        </w:rPr>
        <w:t>.Учебны</w:t>
      </w:r>
      <w:r w:rsidRPr="003660E1">
        <w:rPr>
          <w:b/>
          <w:color w:val="000000"/>
          <w:spacing w:val="7"/>
          <w:sz w:val="28"/>
          <w:szCs w:val="22"/>
        </w:rPr>
        <w:t>й</w:t>
      </w:r>
      <w:r w:rsidRPr="007E783F">
        <w:rPr>
          <w:b/>
          <w:color w:val="000000"/>
          <w:spacing w:val="1"/>
          <w:sz w:val="28"/>
          <w:szCs w:val="22"/>
        </w:rPr>
        <w:t xml:space="preserve"> план                 </w:t>
      </w:r>
    </w:p>
    <w:p w:rsidR="005C0818" w:rsidRDefault="005C0818" w:rsidP="005C0818">
      <w:pPr>
        <w:rPr>
          <w:sz w:val="28"/>
          <w:szCs w:val="28"/>
        </w:rPr>
      </w:pPr>
    </w:p>
    <w:p w:rsidR="005C0818" w:rsidRPr="007E783F" w:rsidRDefault="005C0818" w:rsidP="005C0818">
      <w:pPr>
        <w:rPr>
          <w:b/>
          <w:sz w:val="28"/>
          <w:szCs w:val="28"/>
        </w:rPr>
      </w:pPr>
    </w:p>
    <w:p w:rsidR="005C0818" w:rsidRDefault="005C0818" w:rsidP="005C0818">
      <w:pPr>
        <w:rPr>
          <w:b/>
          <w:sz w:val="28"/>
          <w:szCs w:val="28"/>
        </w:rPr>
      </w:pPr>
    </w:p>
    <w:p w:rsidR="005C0818" w:rsidRPr="007E783F" w:rsidRDefault="005C0818" w:rsidP="005C081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E783F">
        <w:rPr>
          <w:b/>
          <w:sz w:val="28"/>
          <w:szCs w:val="28"/>
        </w:rPr>
        <w:t>.Система оценки достижения планируемых результатов</w:t>
      </w:r>
    </w:p>
    <w:p w:rsidR="005C0818" w:rsidRDefault="005C0818" w:rsidP="005C0818">
      <w:pPr>
        <w:rPr>
          <w:sz w:val="28"/>
          <w:szCs w:val="28"/>
        </w:rPr>
      </w:pPr>
    </w:p>
    <w:p w:rsidR="005C0818" w:rsidRDefault="005C0818" w:rsidP="005C0818">
      <w:pPr>
        <w:rPr>
          <w:sz w:val="28"/>
          <w:szCs w:val="28"/>
        </w:rPr>
      </w:pPr>
      <w:r>
        <w:rPr>
          <w:sz w:val="28"/>
          <w:szCs w:val="28"/>
        </w:rPr>
        <w:t>В пятом классе двухуровневая система оценки усвоения программного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риала. </w:t>
      </w:r>
    </w:p>
    <w:p w:rsidR="005C0818" w:rsidRDefault="005C0818" w:rsidP="005C0818">
      <w:pPr>
        <w:rPr>
          <w:sz w:val="28"/>
          <w:szCs w:val="28"/>
        </w:rPr>
      </w:pPr>
      <w:r>
        <w:rPr>
          <w:sz w:val="28"/>
          <w:szCs w:val="28"/>
        </w:rPr>
        <w:t>Учащиеся с первым уровнем выполняют с помощью учителя подбор карт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нок к прочитанному слову, читают печатные и письменные слоги и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няют их по образцу.</w:t>
      </w:r>
    </w:p>
    <w:p w:rsidR="005C0818" w:rsidRDefault="005C0818" w:rsidP="005C0818">
      <w:pPr>
        <w:rPr>
          <w:sz w:val="28"/>
          <w:szCs w:val="28"/>
        </w:rPr>
      </w:pPr>
      <w:r>
        <w:rPr>
          <w:sz w:val="28"/>
          <w:szCs w:val="28"/>
        </w:rPr>
        <w:t>Учащиеся со вторым уровнем</w:t>
      </w:r>
      <w:r w:rsidRPr="00875656">
        <w:rPr>
          <w:sz w:val="28"/>
          <w:szCs w:val="28"/>
        </w:rPr>
        <w:t xml:space="preserve"> </w:t>
      </w:r>
      <w:r w:rsidRPr="00C537E4">
        <w:rPr>
          <w:sz w:val="28"/>
          <w:szCs w:val="28"/>
        </w:rPr>
        <w:t>усвоения</w:t>
      </w:r>
      <w:r>
        <w:rPr>
          <w:sz w:val="28"/>
          <w:szCs w:val="28"/>
        </w:rPr>
        <w:t xml:space="preserve"> программного материала с помощью учителя подбирают картинки к прочитанному слову (из трех букв дом, оса),</w:t>
      </w:r>
      <w:r w:rsidRPr="00875656">
        <w:rPr>
          <w:sz w:val="28"/>
          <w:szCs w:val="28"/>
        </w:rPr>
        <w:t xml:space="preserve"> </w:t>
      </w:r>
      <w:r>
        <w:rPr>
          <w:sz w:val="28"/>
          <w:szCs w:val="28"/>
        </w:rPr>
        <w:t>читают печатные и письменные слоги, слова (из трех,4-х  букв) и выполняют их по обводке.</w:t>
      </w:r>
    </w:p>
    <w:p w:rsidR="005C0818" w:rsidRPr="009046D1" w:rsidRDefault="005C0818" w:rsidP="005C0818">
      <w:pPr>
        <w:rPr>
          <w:sz w:val="28"/>
          <w:szCs w:val="28"/>
        </w:rPr>
      </w:pPr>
    </w:p>
    <w:p w:rsidR="005C0818" w:rsidRDefault="005C0818" w:rsidP="005C0818">
      <w:pPr>
        <w:rPr>
          <w:sz w:val="28"/>
          <w:szCs w:val="28"/>
        </w:rPr>
      </w:pPr>
    </w:p>
    <w:tbl>
      <w:tblPr>
        <w:tblStyle w:val="a5"/>
        <w:tblW w:w="9923" w:type="dxa"/>
        <w:tblInd w:w="-34" w:type="dxa"/>
        <w:tblLook w:val="04A0"/>
      </w:tblPr>
      <w:tblGrid>
        <w:gridCol w:w="1560"/>
        <w:gridCol w:w="3827"/>
        <w:gridCol w:w="4536"/>
      </w:tblGrid>
      <w:tr w:rsidR="005C0818" w:rsidRPr="00B73210" w:rsidTr="00CE1F9C">
        <w:tc>
          <w:tcPr>
            <w:tcW w:w="1560" w:type="dxa"/>
            <w:tcBorders>
              <w:tl2br w:val="single" w:sz="4" w:space="0" w:color="auto"/>
            </w:tcBorders>
          </w:tcPr>
          <w:p w:rsidR="005C0818" w:rsidRPr="00171867" w:rsidRDefault="005C0818" w:rsidP="00CE1F9C">
            <w:r>
              <w:rPr>
                <w:sz w:val="28"/>
                <w:szCs w:val="28"/>
              </w:rPr>
              <w:t xml:space="preserve">          </w:t>
            </w:r>
            <w:r w:rsidRPr="00171867">
              <w:t>Ур</w:t>
            </w:r>
            <w:r w:rsidRPr="00171867">
              <w:t>о</w:t>
            </w:r>
            <w:r w:rsidRPr="00171867">
              <w:t>вень</w:t>
            </w:r>
          </w:p>
        </w:tc>
        <w:tc>
          <w:tcPr>
            <w:tcW w:w="3827" w:type="dxa"/>
          </w:tcPr>
          <w:p w:rsidR="005C0818" w:rsidRPr="009046D1" w:rsidRDefault="005C0818" w:rsidP="00CE1F9C">
            <w:pPr>
              <w:rPr>
                <w:sz w:val="28"/>
                <w:szCs w:val="28"/>
              </w:rPr>
            </w:pPr>
            <w:r w:rsidRPr="009046D1">
              <w:rPr>
                <w:sz w:val="28"/>
                <w:szCs w:val="28"/>
                <w:lang w:val="en-US"/>
              </w:rPr>
              <w:t>I</w:t>
            </w:r>
            <w:r w:rsidRPr="00C537E4">
              <w:rPr>
                <w:sz w:val="28"/>
                <w:szCs w:val="28"/>
              </w:rPr>
              <w:t xml:space="preserve"> уровень усвоения</w:t>
            </w:r>
          </w:p>
          <w:p w:rsidR="005C0818" w:rsidRPr="009046D1" w:rsidRDefault="005C0818" w:rsidP="00CE1F9C">
            <w:pPr>
              <w:rPr>
                <w:sz w:val="28"/>
                <w:szCs w:val="28"/>
              </w:rPr>
            </w:pPr>
            <w:r w:rsidRPr="009046D1">
              <w:rPr>
                <w:sz w:val="28"/>
                <w:szCs w:val="28"/>
              </w:rPr>
              <w:t xml:space="preserve">программного </w:t>
            </w:r>
          </w:p>
          <w:p w:rsidR="005C0818" w:rsidRPr="00B73210" w:rsidRDefault="005C0818" w:rsidP="00CE1F9C">
            <w:r w:rsidRPr="009046D1">
              <w:rPr>
                <w:sz w:val="28"/>
                <w:szCs w:val="28"/>
              </w:rPr>
              <w:t>материала</w:t>
            </w:r>
          </w:p>
        </w:tc>
        <w:tc>
          <w:tcPr>
            <w:tcW w:w="4536" w:type="dxa"/>
          </w:tcPr>
          <w:p w:rsidR="005C0818" w:rsidRPr="009046D1" w:rsidRDefault="005C0818" w:rsidP="00CE1F9C">
            <w:pPr>
              <w:rPr>
                <w:sz w:val="28"/>
                <w:szCs w:val="28"/>
              </w:rPr>
            </w:pPr>
            <w:r w:rsidRPr="009046D1">
              <w:rPr>
                <w:sz w:val="28"/>
                <w:szCs w:val="28"/>
                <w:lang w:val="en-US"/>
              </w:rPr>
              <w:t>II</w:t>
            </w:r>
            <w:r w:rsidRPr="009046D1">
              <w:rPr>
                <w:sz w:val="28"/>
                <w:szCs w:val="28"/>
              </w:rPr>
              <w:t xml:space="preserve"> уровень усвоения</w:t>
            </w:r>
          </w:p>
          <w:p w:rsidR="005C0818" w:rsidRPr="009046D1" w:rsidRDefault="005C0818" w:rsidP="00CE1F9C">
            <w:pPr>
              <w:rPr>
                <w:sz w:val="28"/>
                <w:szCs w:val="28"/>
              </w:rPr>
            </w:pPr>
            <w:r w:rsidRPr="009046D1">
              <w:rPr>
                <w:sz w:val="28"/>
                <w:szCs w:val="28"/>
              </w:rPr>
              <w:t>программного</w:t>
            </w:r>
          </w:p>
          <w:p w:rsidR="005C0818" w:rsidRPr="00B73210" w:rsidRDefault="005C0818" w:rsidP="00CE1F9C">
            <w:r w:rsidRPr="009046D1">
              <w:rPr>
                <w:sz w:val="28"/>
                <w:szCs w:val="28"/>
              </w:rPr>
              <w:t>материала</w:t>
            </w:r>
          </w:p>
        </w:tc>
      </w:tr>
      <w:tr w:rsidR="005C0818" w:rsidTr="00CE1F9C">
        <w:tc>
          <w:tcPr>
            <w:tcW w:w="1560" w:type="dxa"/>
          </w:tcPr>
          <w:p w:rsidR="005C0818" w:rsidRPr="00171867" w:rsidRDefault="005C0818" w:rsidP="00CE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дие</w:t>
            </w:r>
          </w:p>
        </w:tc>
        <w:tc>
          <w:tcPr>
            <w:tcW w:w="3827" w:type="dxa"/>
          </w:tcPr>
          <w:p w:rsidR="005C0818" w:rsidRDefault="005C0818" w:rsidP="00CE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учителя подо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рать картинки к прочитанн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му слову, предложению,  чтение слов, коротких </w:t>
            </w:r>
            <w:proofErr w:type="gramStart"/>
            <w:r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ложении</w:t>
            </w:r>
            <w:proofErr w:type="gramEnd"/>
            <w:r>
              <w:rPr>
                <w:sz w:val="28"/>
                <w:szCs w:val="28"/>
              </w:rPr>
              <w:t xml:space="preserve"> (2-3слова).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их по образцу.</w:t>
            </w:r>
          </w:p>
        </w:tc>
        <w:tc>
          <w:tcPr>
            <w:tcW w:w="4536" w:type="dxa"/>
          </w:tcPr>
          <w:p w:rsidR="005C0818" w:rsidRDefault="005C0818" w:rsidP="005C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помощью учителя подобрать картинки к прочитанному слову. Дифференциация звуков. Чтение </w:t>
            </w:r>
          </w:p>
          <w:p w:rsidR="005C0818" w:rsidRDefault="005C0818" w:rsidP="005C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звуков, слогов, слов с помощью учителя. Чтение </w:t>
            </w:r>
            <w:proofErr w:type="spellStart"/>
            <w:r>
              <w:rPr>
                <w:sz w:val="28"/>
                <w:szCs w:val="28"/>
              </w:rPr>
              <w:t>послоговое</w:t>
            </w:r>
            <w:proofErr w:type="spellEnd"/>
            <w:r>
              <w:rPr>
                <w:sz w:val="28"/>
                <w:szCs w:val="28"/>
              </w:rPr>
              <w:t>, цел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ми словами с помощью учителя. </w:t>
            </w:r>
          </w:p>
          <w:p w:rsidR="005C0818" w:rsidRDefault="005C0818" w:rsidP="005C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Печатанье букв по обводке с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мощью учителя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рука в руке).</w:t>
            </w:r>
          </w:p>
        </w:tc>
      </w:tr>
      <w:tr w:rsidR="005C0818" w:rsidTr="00CE1F9C">
        <w:tc>
          <w:tcPr>
            <w:tcW w:w="1560" w:type="dxa"/>
          </w:tcPr>
          <w:p w:rsidR="005C0818" w:rsidRPr="00171867" w:rsidRDefault="005C0818" w:rsidP="00CE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дие</w:t>
            </w:r>
          </w:p>
        </w:tc>
        <w:tc>
          <w:tcPr>
            <w:tcW w:w="3827" w:type="dxa"/>
          </w:tcPr>
          <w:p w:rsidR="005C0818" w:rsidRDefault="005C0818" w:rsidP="00CE1F9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C0818" w:rsidRDefault="005C0818" w:rsidP="00CE1F9C">
            <w:pPr>
              <w:rPr>
                <w:sz w:val="28"/>
                <w:szCs w:val="28"/>
              </w:rPr>
            </w:pPr>
          </w:p>
        </w:tc>
      </w:tr>
    </w:tbl>
    <w:p w:rsidR="005C0818" w:rsidRDefault="005C0818" w:rsidP="005C0818">
      <w:pPr>
        <w:rPr>
          <w:sz w:val="28"/>
          <w:szCs w:val="28"/>
        </w:rPr>
      </w:pPr>
    </w:p>
    <w:p w:rsidR="005C0818" w:rsidRDefault="005C0818" w:rsidP="005C0818">
      <w:pPr>
        <w:rPr>
          <w:sz w:val="28"/>
          <w:szCs w:val="28"/>
        </w:rPr>
      </w:pPr>
    </w:p>
    <w:p w:rsidR="005C0818" w:rsidRDefault="005C0818" w:rsidP="005C0818">
      <w:pPr>
        <w:rPr>
          <w:b/>
          <w:sz w:val="28"/>
          <w:szCs w:val="28"/>
        </w:rPr>
      </w:pPr>
      <w:r w:rsidRPr="007E783F">
        <w:rPr>
          <w:b/>
          <w:sz w:val="28"/>
          <w:szCs w:val="28"/>
        </w:rPr>
        <w:t>5.Содержание программы</w:t>
      </w:r>
      <w:r>
        <w:rPr>
          <w:b/>
          <w:sz w:val="28"/>
          <w:szCs w:val="28"/>
        </w:rPr>
        <w:t>.</w:t>
      </w:r>
    </w:p>
    <w:p w:rsidR="005C0818" w:rsidRDefault="005C0818" w:rsidP="005C0818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2"/>
        </w:rPr>
      </w:pPr>
      <w:r>
        <w:rPr>
          <w:color w:val="000000"/>
          <w:sz w:val="28"/>
          <w:szCs w:val="22"/>
        </w:rPr>
        <w:t xml:space="preserve">Закрепление навыков сознательного и, по возможности, </w:t>
      </w:r>
      <w:r>
        <w:rPr>
          <w:color w:val="000000"/>
          <w:spacing w:val="3"/>
          <w:sz w:val="28"/>
          <w:szCs w:val="22"/>
        </w:rPr>
        <w:t>выразительн</w:t>
      </w:r>
      <w:r>
        <w:rPr>
          <w:color w:val="000000"/>
          <w:spacing w:val="3"/>
          <w:sz w:val="28"/>
          <w:szCs w:val="22"/>
        </w:rPr>
        <w:t>о</w:t>
      </w:r>
      <w:r>
        <w:rPr>
          <w:color w:val="000000"/>
          <w:spacing w:val="3"/>
          <w:sz w:val="28"/>
          <w:szCs w:val="22"/>
        </w:rPr>
        <w:t>го чтения с соблюдением пауз на запятых, точ</w:t>
      </w:r>
      <w:r>
        <w:rPr>
          <w:color w:val="000000"/>
          <w:spacing w:val="1"/>
          <w:sz w:val="28"/>
          <w:szCs w:val="22"/>
        </w:rPr>
        <w:t>ках, восклицательных и в</w:t>
      </w:r>
      <w:r>
        <w:rPr>
          <w:color w:val="000000"/>
          <w:spacing w:val="1"/>
          <w:sz w:val="28"/>
          <w:szCs w:val="22"/>
        </w:rPr>
        <w:t>о</w:t>
      </w:r>
      <w:r>
        <w:rPr>
          <w:color w:val="000000"/>
          <w:spacing w:val="1"/>
          <w:sz w:val="28"/>
          <w:szCs w:val="22"/>
        </w:rPr>
        <w:lastRenderedPageBreak/>
        <w:t xml:space="preserve">просительных знаках. Изложение </w:t>
      </w:r>
      <w:r>
        <w:rPr>
          <w:color w:val="000000"/>
          <w:spacing w:val="3"/>
          <w:sz w:val="28"/>
          <w:szCs w:val="22"/>
        </w:rPr>
        <w:t>содержания прочитанного по вопросам учителя и по сюжет</w:t>
      </w:r>
      <w:r>
        <w:rPr>
          <w:color w:val="000000"/>
          <w:spacing w:val="2"/>
          <w:sz w:val="28"/>
          <w:szCs w:val="22"/>
        </w:rPr>
        <w:t>ным картинкам.</w:t>
      </w:r>
    </w:p>
    <w:p w:rsidR="005C0818" w:rsidRDefault="005C0818" w:rsidP="005C0818">
      <w:pPr>
        <w:shd w:val="clear" w:color="auto" w:fill="FFFFFF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pacing w:val="-1"/>
          <w:sz w:val="28"/>
          <w:szCs w:val="22"/>
        </w:rPr>
        <w:t xml:space="preserve">Подбор картинок к прочитанному слову или предложению. </w:t>
      </w:r>
      <w:r>
        <w:rPr>
          <w:color w:val="000000"/>
          <w:sz w:val="28"/>
          <w:szCs w:val="22"/>
        </w:rPr>
        <w:t>Полный и выборочный пересказ по вопросам учителя.</w:t>
      </w:r>
    </w:p>
    <w:p w:rsidR="005C0818" w:rsidRDefault="005C0818" w:rsidP="005C0818">
      <w:pPr>
        <w:shd w:val="clear" w:color="auto" w:fill="FFFFFF"/>
        <w:ind w:firstLine="709"/>
        <w:jc w:val="both"/>
        <w:rPr>
          <w:color w:val="000000"/>
          <w:spacing w:val="10"/>
          <w:sz w:val="28"/>
          <w:szCs w:val="22"/>
        </w:rPr>
      </w:pPr>
      <w:r>
        <w:rPr>
          <w:color w:val="000000"/>
          <w:spacing w:val="2"/>
          <w:sz w:val="28"/>
          <w:szCs w:val="22"/>
        </w:rPr>
        <w:t>Чтение отрывков из доступных детских книжек</w:t>
      </w:r>
      <w:r>
        <w:rPr>
          <w:color w:val="000000"/>
          <w:spacing w:val="10"/>
          <w:sz w:val="28"/>
          <w:szCs w:val="22"/>
        </w:rPr>
        <w:t>.</w:t>
      </w:r>
    </w:p>
    <w:p w:rsidR="005C0818" w:rsidRDefault="005C0818" w:rsidP="005C0818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2"/>
        </w:rPr>
      </w:pPr>
      <w:r>
        <w:rPr>
          <w:color w:val="000000"/>
          <w:spacing w:val="3"/>
          <w:sz w:val="28"/>
          <w:szCs w:val="22"/>
        </w:rPr>
        <w:t xml:space="preserve">Чтение печатных и письменных инструкций. Выполнение </w:t>
      </w:r>
      <w:r>
        <w:rPr>
          <w:color w:val="000000"/>
          <w:spacing w:val="5"/>
          <w:sz w:val="28"/>
          <w:szCs w:val="22"/>
        </w:rPr>
        <w:t>их. (</w:t>
      </w:r>
      <w:proofErr w:type="spellStart"/>
      <w:r>
        <w:rPr>
          <w:color w:val="000000"/>
          <w:spacing w:val="5"/>
          <w:sz w:val="28"/>
          <w:szCs w:val="22"/>
        </w:rPr>
        <w:t>Ме</w:t>
      </w:r>
      <w:r>
        <w:rPr>
          <w:color w:val="000000"/>
          <w:spacing w:val="5"/>
          <w:sz w:val="28"/>
          <w:szCs w:val="22"/>
        </w:rPr>
        <w:t>ж</w:t>
      </w:r>
      <w:r>
        <w:rPr>
          <w:color w:val="000000"/>
          <w:spacing w:val="5"/>
          <w:sz w:val="28"/>
          <w:szCs w:val="22"/>
        </w:rPr>
        <w:t>предметные</w:t>
      </w:r>
      <w:proofErr w:type="spellEnd"/>
      <w:r>
        <w:rPr>
          <w:color w:val="000000"/>
          <w:spacing w:val="5"/>
          <w:sz w:val="28"/>
          <w:szCs w:val="22"/>
        </w:rPr>
        <w:t xml:space="preserve"> связи с уроками труда).</w:t>
      </w:r>
    </w:p>
    <w:p w:rsidR="005C0818" w:rsidRPr="007E783F" w:rsidRDefault="005C0818" w:rsidP="005C0818">
      <w:pPr>
        <w:rPr>
          <w:b/>
          <w:sz w:val="28"/>
          <w:szCs w:val="28"/>
        </w:rPr>
      </w:pPr>
    </w:p>
    <w:p w:rsidR="00935B8B" w:rsidRDefault="005C0818" w:rsidP="00935B8B">
      <w:pPr>
        <w:jc w:val="center"/>
        <w:rPr>
          <w:b/>
          <w:color w:val="000000"/>
          <w:sz w:val="28"/>
          <w:szCs w:val="22"/>
        </w:rPr>
      </w:pPr>
      <w:r w:rsidRPr="00281071">
        <w:rPr>
          <w:b/>
          <w:sz w:val="28"/>
          <w:szCs w:val="28"/>
        </w:rPr>
        <w:t>6.Календарно-тематически</w:t>
      </w:r>
      <w:r w:rsidRPr="00281071">
        <w:rPr>
          <w:b/>
          <w:color w:val="000000"/>
          <w:sz w:val="28"/>
          <w:szCs w:val="22"/>
        </w:rPr>
        <w:t>й план</w:t>
      </w:r>
    </w:p>
    <w:p w:rsidR="00935B8B" w:rsidRDefault="00935B8B">
      <w:pPr>
        <w:spacing w:after="200" w:line="276" w:lineRule="auto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br w:type="page"/>
      </w:r>
    </w:p>
    <w:p w:rsidR="00935B8B" w:rsidRPr="00500C62" w:rsidRDefault="00935B8B" w:rsidP="00935B8B">
      <w:pPr>
        <w:jc w:val="center"/>
        <w:rPr>
          <w:b/>
          <w:sz w:val="28"/>
          <w:szCs w:val="28"/>
        </w:rPr>
      </w:pPr>
      <w:r w:rsidRPr="00935B8B">
        <w:rPr>
          <w:b/>
          <w:sz w:val="28"/>
          <w:szCs w:val="28"/>
        </w:rPr>
        <w:lastRenderedPageBreak/>
        <w:t xml:space="preserve"> </w:t>
      </w:r>
      <w:r w:rsidRPr="00500C62">
        <w:rPr>
          <w:b/>
          <w:sz w:val="28"/>
          <w:szCs w:val="28"/>
        </w:rPr>
        <w:t>Чтение:</w:t>
      </w:r>
      <w:r>
        <w:rPr>
          <w:b/>
          <w:sz w:val="28"/>
          <w:szCs w:val="28"/>
        </w:rPr>
        <w:t xml:space="preserve"> 6 «б» </w:t>
      </w:r>
      <w:r w:rsidRPr="00500C62">
        <w:rPr>
          <w:b/>
          <w:sz w:val="28"/>
          <w:szCs w:val="28"/>
        </w:rPr>
        <w:t>кл</w:t>
      </w:r>
      <w:r w:rsidR="00C03370">
        <w:rPr>
          <w:b/>
          <w:sz w:val="28"/>
          <w:szCs w:val="28"/>
        </w:rPr>
        <w:t>асс</w:t>
      </w:r>
      <w:r w:rsidRPr="00500C62">
        <w:rPr>
          <w:b/>
          <w:sz w:val="28"/>
          <w:szCs w:val="28"/>
        </w:rPr>
        <w:t>.</w:t>
      </w:r>
    </w:p>
    <w:p w:rsidR="00935B8B" w:rsidRPr="00E64577" w:rsidRDefault="00935B8B" w:rsidP="00935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четверть </w:t>
      </w:r>
      <w:proofErr w:type="gramStart"/>
      <w:r>
        <w:rPr>
          <w:b/>
          <w:sz w:val="28"/>
          <w:szCs w:val="28"/>
        </w:rPr>
        <w:t xml:space="preserve">(  </w:t>
      </w:r>
      <w:proofErr w:type="gramEnd"/>
      <w:r w:rsidRPr="00E64577">
        <w:rPr>
          <w:b/>
          <w:sz w:val="28"/>
          <w:szCs w:val="28"/>
        </w:rPr>
        <w:t xml:space="preserve">ч.) </w:t>
      </w:r>
    </w:p>
    <w:tbl>
      <w:tblPr>
        <w:tblW w:w="96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3"/>
        <w:gridCol w:w="847"/>
        <w:gridCol w:w="4679"/>
        <w:gridCol w:w="993"/>
        <w:gridCol w:w="1275"/>
        <w:gridCol w:w="960"/>
      </w:tblGrid>
      <w:tr w:rsidR="00935B8B" w:rsidRPr="00542B76" w:rsidTr="00B9510D">
        <w:trPr>
          <w:trHeight w:val="398"/>
        </w:trPr>
        <w:tc>
          <w:tcPr>
            <w:tcW w:w="853" w:type="dxa"/>
          </w:tcPr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№</w:t>
            </w:r>
            <w:proofErr w:type="spellStart"/>
            <w:r w:rsidRPr="00E64577">
              <w:rPr>
                <w:b/>
                <w:sz w:val="28"/>
                <w:szCs w:val="28"/>
              </w:rPr>
              <w:t>п</w:t>
            </w:r>
            <w:proofErr w:type="spellEnd"/>
            <w:r w:rsidRPr="00E64577">
              <w:rPr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E64577">
              <w:rPr>
                <w:b/>
                <w:sz w:val="28"/>
                <w:szCs w:val="28"/>
              </w:rPr>
              <w:t>п</w:t>
            </w:r>
            <w:proofErr w:type="spellEnd"/>
          </w:p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47" w:type="dxa"/>
          </w:tcPr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E6457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4577">
              <w:rPr>
                <w:b/>
                <w:sz w:val="28"/>
                <w:szCs w:val="28"/>
              </w:rPr>
              <w:t>/</w:t>
            </w:r>
            <w:proofErr w:type="spellStart"/>
            <w:r w:rsidRPr="00E64577">
              <w:rPr>
                <w:b/>
                <w:sz w:val="28"/>
                <w:szCs w:val="28"/>
              </w:rPr>
              <w:t>п</w:t>
            </w:r>
            <w:proofErr w:type="spellEnd"/>
          </w:p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679" w:type="dxa"/>
          </w:tcPr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Содержание.</w:t>
            </w:r>
          </w:p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Повторение.</w:t>
            </w:r>
          </w:p>
        </w:tc>
        <w:tc>
          <w:tcPr>
            <w:tcW w:w="993" w:type="dxa"/>
          </w:tcPr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Кол-во</w:t>
            </w:r>
          </w:p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275" w:type="dxa"/>
          </w:tcPr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60" w:type="dxa"/>
          </w:tcPr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Дата</w:t>
            </w:r>
          </w:p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ЦОР</w:t>
            </w:r>
          </w:p>
        </w:tc>
      </w:tr>
      <w:tr w:rsidR="00935B8B" w:rsidRPr="00542B76" w:rsidTr="00B9510D">
        <w:tc>
          <w:tcPr>
            <w:tcW w:w="853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гласных звуков. Печатанье гласных звуков.</w:t>
            </w:r>
          </w:p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  <w:tr w:rsidR="00935B8B" w:rsidRPr="00542B76" w:rsidTr="00B9510D">
        <w:tc>
          <w:tcPr>
            <w:tcW w:w="853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35B8B" w:rsidRDefault="00935B8B" w:rsidP="00B95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согласных звуков. Печатанье согласных звуков.</w:t>
            </w: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935B8B" w:rsidRDefault="00935B8B" w:rsidP="00B9510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  <w:tr w:rsidR="00935B8B" w:rsidRPr="00542B76" w:rsidTr="00B9510D">
        <w:tc>
          <w:tcPr>
            <w:tcW w:w="853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35B8B" w:rsidRDefault="00935B8B" w:rsidP="00B95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звонких согласных. Печат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нье звонких звуков.</w:t>
            </w: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</w:t>
            </w:r>
          </w:p>
        </w:tc>
        <w:tc>
          <w:tcPr>
            <w:tcW w:w="1275" w:type="dxa"/>
          </w:tcPr>
          <w:p w:rsidR="00935B8B" w:rsidRDefault="00935B8B" w:rsidP="00B9510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  <w:tr w:rsidR="00935B8B" w:rsidRPr="00542B76" w:rsidTr="00B9510D">
        <w:tc>
          <w:tcPr>
            <w:tcW w:w="853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35B8B" w:rsidRDefault="00935B8B" w:rsidP="00B95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глухих звуков. Печатанье глухих звуков.</w:t>
            </w: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</w:t>
            </w:r>
          </w:p>
        </w:tc>
        <w:tc>
          <w:tcPr>
            <w:tcW w:w="1275" w:type="dxa"/>
          </w:tcPr>
          <w:p w:rsidR="00935B8B" w:rsidRDefault="00935B8B" w:rsidP="00B9510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  <w:tr w:rsidR="00935B8B" w:rsidRPr="00542B76" w:rsidTr="00B9510D">
        <w:tc>
          <w:tcPr>
            <w:tcW w:w="853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35B8B" w:rsidRDefault="00935B8B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Составление слогов из букв с и</w:t>
            </w:r>
            <w:r w:rsidRPr="00E64577">
              <w:rPr>
                <w:sz w:val="28"/>
                <w:szCs w:val="28"/>
              </w:rPr>
              <w:t>с</w:t>
            </w:r>
            <w:r w:rsidRPr="00E64577">
              <w:rPr>
                <w:sz w:val="28"/>
                <w:szCs w:val="28"/>
              </w:rPr>
              <w:t>пользованием букв разрезной азб</w:t>
            </w:r>
            <w:r w:rsidRPr="00E64577">
              <w:rPr>
                <w:sz w:val="28"/>
                <w:szCs w:val="28"/>
              </w:rPr>
              <w:t>у</w:t>
            </w:r>
            <w:r w:rsidRPr="00E64577">
              <w:rPr>
                <w:sz w:val="28"/>
                <w:szCs w:val="28"/>
              </w:rPr>
              <w:t>ки.</w:t>
            </w: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  <w:tr w:rsidR="00935B8B" w:rsidRPr="00542B76" w:rsidTr="00B9510D">
        <w:tc>
          <w:tcPr>
            <w:tcW w:w="853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35B8B" w:rsidRDefault="00935B8B" w:rsidP="00B95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слогов. Печатанье слогов. </w:t>
            </w: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Default="00935B8B" w:rsidP="00B9510D">
            <w:pPr>
              <w:rPr>
                <w:sz w:val="28"/>
                <w:szCs w:val="28"/>
              </w:rPr>
            </w:pPr>
          </w:p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</w:t>
            </w:r>
          </w:p>
        </w:tc>
        <w:tc>
          <w:tcPr>
            <w:tcW w:w="1275" w:type="dxa"/>
          </w:tcPr>
          <w:p w:rsidR="00935B8B" w:rsidRDefault="00935B8B" w:rsidP="00B9510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</w:tbl>
    <w:p w:rsidR="00703791" w:rsidRPr="00157699" w:rsidRDefault="005C0818" w:rsidP="00703791">
      <w:pPr>
        <w:spacing w:after="200" w:line="276" w:lineRule="auto"/>
      </w:pPr>
      <w:r>
        <w:rPr>
          <w:sz w:val="28"/>
          <w:szCs w:val="28"/>
        </w:rPr>
        <w:br w:type="page"/>
      </w:r>
      <w:r w:rsidR="00703791" w:rsidRPr="00332141">
        <w:rPr>
          <w:sz w:val="28"/>
          <w:szCs w:val="28"/>
        </w:rPr>
        <w:lastRenderedPageBreak/>
        <w:t>РАССМОТРЕНО:                                                          УТВЕРЖДАЮ:</w:t>
      </w:r>
    </w:p>
    <w:p w:rsidR="00703791" w:rsidRPr="00332141" w:rsidRDefault="00703791" w:rsidP="00703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141">
        <w:rPr>
          <w:rFonts w:ascii="Times New Roman" w:hAnsi="Times New Roman" w:cs="Times New Roman"/>
          <w:sz w:val="28"/>
          <w:szCs w:val="28"/>
        </w:rPr>
        <w:t xml:space="preserve">Руководитель МО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32141">
        <w:rPr>
          <w:rFonts w:ascii="Times New Roman" w:hAnsi="Times New Roman" w:cs="Times New Roman"/>
          <w:sz w:val="28"/>
          <w:szCs w:val="28"/>
        </w:rPr>
        <w:t>иректор</w:t>
      </w:r>
    </w:p>
    <w:p w:rsidR="00703791" w:rsidRPr="00332141" w:rsidRDefault="00703791" w:rsidP="00703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141">
        <w:rPr>
          <w:rFonts w:ascii="Times New Roman" w:hAnsi="Times New Roman" w:cs="Times New Roman"/>
          <w:sz w:val="28"/>
          <w:szCs w:val="28"/>
        </w:rPr>
        <w:t>учителей – предметников                                              КГКСКОУ СКШИ 5</w:t>
      </w:r>
    </w:p>
    <w:p w:rsidR="00703791" w:rsidRPr="00332141" w:rsidRDefault="00703791" w:rsidP="00703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141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332141">
        <w:rPr>
          <w:rFonts w:ascii="Times New Roman" w:hAnsi="Times New Roman" w:cs="Times New Roman"/>
          <w:sz w:val="28"/>
          <w:szCs w:val="28"/>
        </w:rPr>
        <w:t>О.К.Бридня</w:t>
      </w:r>
      <w:proofErr w:type="spellEnd"/>
      <w:r w:rsidRPr="0033214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_________ </w:t>
      </w:r>
    </w:p>
    <w:p w:rsidR="00703791" w:rsidRPr="00332141" w:rsidRDefault="00703791" w:rsidP="007037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 2016</w:t>
      </w:r>
      <w:r w:rsidRPr="00332141">
        <w:rPr>
          <w:rFonts w:ascii="Times New Roman" w:hAnsi="Times New Roman" w:cs="Times New Roman"/>
          <w:sz w:val="28"/>
          <w:szCs w:val="28"/>
        </w:rPr>
        <w:t xml:space="preserve">г.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«_____»________ 2016</w:t>
      </w:r>
      <w:r w:rsidRPr="00332141">
        <w:rPr>
          <w:rFonts w:ascii="Times New Roman" w:hAnsi="Times New Roman" w:cs="Times New Roman"/>
          <w:sz w:val="28"/>
          <w:szCs w:val="28"/>
        </w:rPr>
        <w:t>г.</w:t>
      </w:r>
    </w:p>
    <w:p w:rsidR="00703791" w:rsidRDefault="00703791" w:rsidP="0070379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03791" w:rsidRDefault="00703791" w:rsidP="00703791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</w:t>
      </w:r>
    </w:p>
    <w:p w:rsidR="00703791" w:rsidRDefault="00703791" w:rsidP="007037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______С.М.Налескина</w:t>
      </w:r>
      <w:proofErr w:type="spellEnd"/>
    </w:p>
    <w:p w:rsidR="00703791" w:rsidRDefault="00703791" w:rsidP="00703791">
      <w:pPr>
        <w:rPr>
          <w:sz w:val="28"/>
          <w:szCs w:val="28"/>
        </w:rPr>
      </w:pPr>
      <w:r>
        <w:rPr>
          <w:sz w:val="28"/>
          <w:szCs w:val="28"/>
        </w:rPr>
        <w:t>«___»__________2016</w:t>
      </w:r>
      <w:r w:rsidRPr="003321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</w:t>
      </w:r>
    </w:p>
    <w:p w:rsidR="00703791" w:rsidRDefault="00703791" w:rsidP="00703791">
      <w:pPr>
        <w:jc w:val="center"/>
        <w:rPr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791" w:rsidRPr="00AC1CA9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>Программа</w:t>
      </w:r>
    </w:p>
    <w:p w:rsidR="00703791" w:rsidRPr="00AC1CA9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1CA9">
        <w:rPr>
          <w:rFonts w:ascii="Times New Roman" w:hAnsi="Times New Roman" w:cs="Times New Roman"/>
          <w:sz w:val="28"/>
          <w:szCs w:val="28"/>
        </w:rPr>
        <w:t>о учебному предмету</w:t>
      </w:r>
    </w:p>
    <w:p w:rsidR="00703791" w:rsidRPr="00AC1CA9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</w:p>
    <w:p w:rsidR="00703791" w:rsidRPr="00AC1CA9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7 «б»</w:t>
      </w:r>
      <w:r w:rsidRPr="00AC1CA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03791" w:rsidRDefault="00703791" w:rsidP="00703791">
      <w:pPr>
        <w:jc w:val="center"/>
        <w:rPr>
          <w:sz w:val="28"/>
          <w:szCs w:val="28"/>
        </w:rPr>
      </w:pPr>
    </w:p>
    <w:p w:rsidR="00703791" w:rsidRDefault="00703791" w:rsidP="00703791">
      <w:pPr>
        <w:jc w:val="center"/>
        <w:rPr>
          <w:sz w:val="28"/>
          <w:szCs w:val="28"/>
        </w:rPr>
      </w:pPr>
    </w:p>
    <w:p w:rsidR="00703791" w:rsidRDefault="00703791" w:rsidP="00703791">
      <w:pPr>
        <w:jc w:val="center"/>
        <w:rPr>
          <w:sz w:val="28"/>
          <w:szCs w:val="28"/>
        </w:rPr>
      </w:pPr>
    </w:p>
    <w:p w:rsidR="00703791" w:rsidRPr="00AC1CA9" w:rsidRDefault="00703791" w:rsidP="007037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 xml:space="preserve">        Составитель программы:</w:t>
      </w:r>
    </w:p>
    <w:p w:rsidR="00703791" w:rsidRPr="00AC1CA9" w:rsidRDefault="00703791" w:rsidP="007037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чтения</w:t>
      </w:r>
    </w:p>
    <w:p w:rsidR="00703791" w:rsidRDefault="00703791" w:rsidP="007037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Овсянникова  Юлия Федоровна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1.Пояснительная записка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2.Планируемые результаты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3.Учебный план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4.Система оценки достижения планируемых результатов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5.Содержание программы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6.Календарно-тематически</w:t>
      </w:r>
      <w:r>
        <w:rPr>
          <w:sz w:val="28"/>
          <w:szCs w:val="28"/>
        </w:rPr>
        <w:t xml:space="preserve">й </w:t>
      </w:r>
      <w:r w:rsidRPr="00C03370">
        <w:rPr>
          <w:rFonts w:ascii="Times New Roman" w:hAnsi="Times New Roman" w:cs="Times New Roman"/>
          <w:sz w:val="28"/>
          <w:szCs w:val="28"/>
        </w:rPr>
        <w:t>план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Хабаровск, 2016 </w:t>
      </w:r>
    </w:p>
    <w:p w:rsidR="005C0818" w:rsidRDefault="005C0818" w:rsidP="005C0818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1CDB" w:rsidRDefault="004F1CDB" w:rsidP="003660E1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Русский язык</w:t>
      </w:r>
      <w:r w:rsidRPr="00C537E4">
        <w:rPr>
          <w:b/>
          <w:sz w:val="36"/>
          <w:szCs w:val="36"/>
        </w:rPr>
        <w:t xml:space="preserve"> </w:t>
      </w:r>
      <w:r w:rsidR="007168AF">
        <w:rPr>
          <w:b/>
          <w:sz w:val="36"/>
          <w:szCs w:val="36"/>
        </w:rPr>
        <w:t>7</w:t>
      </w:r>
      <w:r w:rsidR="000B6BC5">
        <w:rPr>
          <w:b/>
          <w:sz w:val="36"/>
          <w:szCs w:val="36"/>
        </w:rPr>
        <w:t xml:space="preserve"> «</w:t>
      </w:r>
      <w:r w:rsidR="00C41528">
        <w:rPr>
          <w:b/>
          <w:sz w:val="36"/>
          <w:szCs w:val="36"/>
        </w:rPr>
        <w:t>б</w:t>
      </w:r>
      <w:r w:rsidRPr="00C537E4">
        <w:rPr>
          <w:b/>
          <w:sz w:val="36"/>
          <w:szCs w:val="36"/>
        </w:rPr>
        <w:t>» клас</w:t>
      </w:r>
      <w:r>
        <w:rPr>
          <w:b/>
          <w:sz w:val="36"/>
          <w:szCs w:val="36"/>
        </w:rPr>
        <w:t>с</w:t>
      </w:r>
    </w:p>
    <w:p w:rsidR="006D67E1" w:rsidRDefault="006D67E1" w:rsidP="00BA0377">
      <w:pPr>
        <w:spacing w:after="200" w:line="276" w:lineRule="auto"/>
        <w:rPr>
          <w:b/>
          <w:sz w:val="32"/>
          <w:szCs w:val="32"/>
        </w:rPr>
      </w:pPr>
      <w:r w:rsidRPr="006D67E1">
        <w:rPr>
          <w:b/>
          <w:sz w:val="32"/>
          <w:szCs w:val="32"/>
        </w:rPr>
        <w:t>Пояснительная записка</w:t>
      </w:r>
    </w:p>
    <w:p w:rsidR="000F7F00" w:rsidRPr="00377105" w:rsidRDefault="006D67E1" w:rsidP="00377105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FE526B">
        <w:rPr>
          <w:b/>
          <w:sz w:val="32"/>
          <w:szCs w:val="32"/>
        </w:rPr>
        <w:t xml:space="preserve">   </w:t>
      </w:r>
      <w:r>
        <w:rPr>
          <w:sz w:val="28"/>
        </w:rPr>
        <w:t>В ходе обучения письму учащимся объясняют отдельные правила пр</w:t>
      </w:r>
      <w:r>
        <w:rPr>
          <w:sz w:val="28"/>
        </w:rPr>
        <w:t>а</w:t>
      </w:r>
      <w:r>
        <w:rPr>
          <w:sz w:val="28"/>
        </w:rPr>
        <w:t>вописания (точка в конце предложения, заглавная буква в начале предлож</w:t>
      </w:r>
      <w:r>
        <w:rPr>
          <w:sz w:val="28"/>
        </w:rPr>
        <w:t>е</w:t>
      </w:r>
      <w:r>
        <w:rPr>
          <w:sz w:val="28"/>
        </w:rPr>
        <w:t xml:space="preserve">ния, написание имен собственных), учат </w:t>
      </w:r>
      <w:r w:rsidR="00F87E29">
        <w:rPr>
          <w:sz w:val="28"/>
        </w:rPr>
        <w:t xml:space="preserve">различать </w:t>
      </w:r>
      <w:r w:rsidR="000F7F00">
        <w:rPr>
          <w:sz w:val="28"/>
        </w:rPr>
        <w:t>твердые и мягкие согла</w:t>
      </w:r>
      <w:r w:rsidR="000F7F00">
        <w:rPr>
          <w:sz w:val="28"/>
        </w:rPr>
        <w:t>с</w:t>
      </w:r>
      <w:r w:rsidR="000F7F00">
        <w:rPr>
          <w:sz w:val="28"/>
        </w:rPr>
        <w:t>ные, объясняют. В каких случаях в конце и в середине слова пишется мягкий знак.</w:t>
      </w:r>
    </w:p>
    <w:p w:rsidR="006D67E1" w:rsidRDefault="000F7F00" w:rsidP="000F7F00">
      <w:pPr>
        <w:shd w:val="clear" w:color="auto" w:fill="FFFFFF"/>
        <w:jc w:val="both"/>
        <w:rPr>
          <w:color w:val="000000"/>
          <w:spacing w:val="-1"/>
          <w:sz w:val="28"/>
          <w:szCs w:val="22"/>
        </w:rPr>
      </w:pPr>
      <w:r>
        <w:rPr>
          <w:sz w:val="28"/>
        </w:rPr>
        <w:t xml:space="preserve">         </w:t>
      </w:r>
      <w:r w:rsidR="00FE526B">
        <w:rPr>
          <w:color w:val="000000"/>
          <w:spacing w:val="1"/>
          <w:sz w:val="28"/>
          <w:szCs w:val="22"/>
        </w:rPr>
        <w:t>При обучении</w:t>
      </w:r>
      <w:r w:rsidR="006D67E1">
        <w:rPr>
          <w:color w:val="000000"/>
          <w:spacing w:val="1"/>
          <w:sz w:val="28"/>
          <w:szCs w:val="22"/>
        </w:rPr>
        <w:t xml:space="preserve"> письму следует учитывать неод</w:t>
      </w:r>
      <w:r w:rsidR="006D67E1">
        <w:rPr>
          <w:color w:val="000000"/>
          <w:spacing w:val="2"/>
          <w:sz w:val="28"/>
          <w:szCs w:val="22"/>
        </w:rPr>
        <w:t>нородность соста</w:t>
      </w:r>
      <w:r w:rsidR="00FE526B">
        <w:rPr>
          <w:color w:val="000000"/>
          <w:spacing w:val="2"/>
          <w:sz w:val="28"/>
          <w:szCs w:val="22"/>
        </w:rPr>
        <w:t>ва кла</w:t>
      </w:r>
      <w:r w:rsidR="00FE526B">
        <w:rPr>
          <w:color w:val="000000"/>
          <w:spacing w:val="2"/>
          <w:sz w:val="28"/>
          <w:szCs w:val="22"/>
        </w:rPr>
        <w:t>с</w:t>
      </w:r>
      <w:r w:rsidR="00FE526B">
        <w:rPr>
          <w:color w:val="000000"/>
          <w:spacing w:val="2"/>
          <w:sz w:val="28"/>
          <w:szCs w:val="22"/>
        </w:rPr>
        <w:t xml:space="preserve">са </w:t>
      </w:r>
      <w:r w:rsidR="006D67E1">
        <w:rPr>
          <w:color w:val="000000"/>
          <w:spacing w:val="2"/>
          <w:sz w:val="28"/>
          <w:szCs w:val="22"/>
        </w:rPr>
        <w:t xml:space="preserve">и осуществлять дифференцированный подход к учащимся. </w:t>
      </w:r>
      <w:r w:rsidR="006D67E1">
        <w:rPr>
          <w:color w:val="000000"/>
          <w:spacing w:val="3"/>
          <w:sz w:val="28"/>
          <w:szCs w:val="22"/>
        </w:rPr>
        <w:t xml:space="preserve"> В случае н</w:t>
      </w:r>
      <w:r w:rsidR="006D67E1">
        <w:rPr>
          <w:color w:val="000000"/>
          <w:spacing w:val="3"/>
          <w:sz w:val="28"/>
          <w:szCs w:val="22"/>
        </w:rPr>
        <w:t>е</w:t>
      </w:r>
      <w:r w:rsidR="006D67E1">
        <w:rPr>
          <w:color w:val="000000"/>
          <w:spacing w:val="3"/>
          <w:sz w:val="28"/>
          <w:szCs w:val="22"/>
        </w:rPr>
        <w:t>возможности некоторыми воспи</w:t>
      </w:r>
      <w:r w:rsidR="006D67E1">
        <w:rPr>
          <w:color w:val="000000"/>
          <w:sz w:val="28"/>
          <w:szCs w:val="22"/>
        </w:rPr>
        <w:t>танниками, усвоить написание поздрав</w:t>
      </w:r>
      <w:r w:rsidR="006D67E1">
        <w:rPr>
          <w:color w:val="000000"/>
          <w:sz w:val="28"/>
          <w:szCs w:val="22"/>
        </w:rPr>
        <w:t>и</w:t>
      </w:r>
      <w:r w:rsidR="006D67E1">
        <w:rPr>
          <w:color w:val="000000"/>
          <w:sz w:val="28"/>
          <w:szCs w:val="22"/>
        </w:rPr>
        <w:t>тельных открыток</w:t>
      </w:r>
      <w:r w:rsidR="006D67E1">
        <w:rPr>
          <w:color w:val="000000"/>
          <w:spacing w:val="4"/>
          <w:sz w:val="28"/>
          <w:szCs w:val="22"/>
        </w:rPr>
        <w:t xml:space="preserve">, следует ограничиться заполнением дневника, </w:t>
      </w:r>
      <w:r w:rsidR="006D67E1">
        <w:rPr>
          <w:color w:val="000000"/>
          <w:spacing w:val="3"/>
          <w:sz w:val="28"/>
          <w:szCs w:val="22"/>
        </w:rPr>
        <w:t>адреса на конверте. Необходимо также подчеркнуть, что обу</w:t>
      </w:r>
      <w:r w:rsidR="006D67E1">
        <w:rPr>
          <w:color w:val="000000"/>
          <w:spacing w:val="-4"/>
          <w:sz w:val="28"/>
          <w:szCs w:val="22"/>
        </w:rPr>
        <w:t>чение письму глубоко у</w:t>
      </w:r>
      <w:r w:rsidR="006D67E1">
        <w:rPr>
          <w:color w:val="000000"/>
          <w:spacing w:val="-4"/>
          <w:sz w:val="28"/>
          <w:szCs w:val="22"/>
        </w:rPr>
        <w:t>м</w:t>
      </w:r>
      <w:r w:rsidR="006D67E1">
        <w:rPr>
          <w:color w:val="000000"/>
          <w:spacing w:val="-4"/>
          <w:sz w:val="28"/>
          <w:szCs w:val="22"/>
        </w:rPr>
        <w:t xml:space="preserve">ственно отсталых детей носит сугубо </w:t>
      </w:r>
      <w:r w:rsidR="006D67E1">
        <w:rPr>
          <w:color w:val="000000"/>
          <w:spacing w:val="4"/>
          <w:sz w:val="28"/>
          <w:szCs w:val="22"/>
        </w:rPr>
        <w:t>практическую направленность, не тр</w:t>
      </w:r>
      <w:r w:rsidR="006D67E1">
        <w:rPr>
          <w:color w:val="000000"/>
          <w:spacing w:val="4"/>
          <w:sz w:val="28"/>
          <w:szCs w:val="22"/>
        </w:rPr>
        <w:t>е</w:t>
      </w:r>
      <w:r w:rsidR="006D67E1">
        <w:rPr>
          <w:color w:val="000000"/>
          <w:spacing w:val="4"/>
          <w:sz w:val="28"/>
          <w:szCs w:val="22"/>
        </w:rPr>
        <w:t xml:space="preserve">бующую от учащихся </w:t>
      </w:r>
      <w:r w:rsidR="006D67E1">
        <w:rPr>
          <w:color w:val="000000"/>
          <w:spacing w:val="-1"/>
          <w:sz w:val="28"/>
          <w:szCs w:val="22"/>
        </w:rPr>
        <w:t>усвоения каких-либо правил.</w:t>
      </w:r>
    </w:p>
    <w:p w:rsidR="00B86D0C" w:rsidRDefault="006D67E1" w:rsidP="00B86D0C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2"/>
        </w:rPr>
      </w:pPr>
      <w:r>
        <w:rPr>
          <w:color w:val="000000"/>
          <w:spacing w:val="2"/>
          <w:sz w:val="28"/>
          <w:szCs w:val="22"/>
        </w:rPr>
        <w:t>Конечная цель обучения грамоте заключается в том, что</w:t>
      </w:r>
      <w:r>
        <w:rPr>
          <w:color w:val="000000"/>
          <w:spacing w:val="-2"/>
          <w:sz w:val="28"/>
          <w:szCs w:val="22"/>
        </w:rPr>
        <w:t xml:space="preserve">бы научить более способных детей писать самостоятельно на </w:t>
      </w:r>
      <w:r>
        <w:rPr>
          <w:color w:val="000000"/>
          <w:spacing w:val="1"/>
          <w:sz w:val="28"/>
          <w:szCs w:val="22"/>
        </w:rPr>
        <w:t>слух, по памяти слова, к</w:t>
      </w:r>
      <w:r>
        <w:rPr>
          <w:color w:val="000000"/>
          <w:spacing w:val="1"/>
          <w:sz w:val="28"/>
          <w:szCs w:val="22"/>
        </w:rPr>
        <w:t>о</w:t>
      </w:r>
      <w:r>
        <w:rPr>
          <w:color w:val="000000"/>
          <w:spacing w:val="1"/>
          <w:sz w:val="28"/>
          <w:szCs w:val="22"/>
        </w:rPr>
        <w:t xml:space="preserve">роткие предложения из 2—4 слов, </w:t>
      </w:r>
      <w:r>
        <w:rPr>
          <w:color w:val="000000"/>
          <w:spacing w:val="-1"/>
          <w:sz w:val="28"/>
          <w:szCs w:val="22"/>
        </w:rPr>
        <w:t xml:space="preserve">уметь написать свое имя, фамилию, свой адрес, написать </w:t>
      </w:r>
      <w:r>
        <w:rPr>
          <w:color w:val="000000"/>
          <w:spacing w:val="-2"/>
          <w:sz w:val="28"/>
          <w:szCs w:val="22"/>
        </w:rPr>
        <w:t xml:space="preserve">поздравительную открытку. </w:t>
      </w:r>
    </w:p>
    <w:p w:rsidR="00281071" w:rsidRDefault="00281071" w:rsidP="00B86D0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41528" w:rsidRDefault="00BA0377" w:rsidP="00B86D0C">
      <w:pPr>
        <w:shd w:val="clear" w:color="auto" w:fill="FFFFFF"/>
        <w:ind w:firstLine="709"/>
        <w:jc w:val="both"/>
      </w:pPr>
      <w:r w:rsidRPr="00BA0377">
        <w:rPr>
          <w:b/>
          <w:sz w:val="28"/>
          <w:szCs w:val="28"/>
        </w:rPr>
        <w:t>2.Планируемые результаты</w:t>
      </w:r>
      <w:r>
        <w:t>.</w:t>
      </w:r>
    </w:p>
    <w:p w:rsidR="00BA0377" w:rsidRDefault="00BA0377" w:rsidP="00B86D0C">
      <w:pPr>
        <w:shd w:val="clear" w:color="auto" w:fill="FFFFFF"/>
        <w:ind w:firstLine="709"/>
        <w:jc w:val="both"/>
      </w:pPr>
    </w:p>
    <w:p w:rsidR="004F1CDB" w:rsidRDefault="004F1CDB" w:rsidP="00854614">
      <w:pPr>
        <w:shd w:val="clear" w:color="auto" w:fill="FFFFFF"/>
        <w:rPr>
          <w:b/>
          <w:bCs/>
          <w:sz w:val="28"/>
        </w:rPr>
      </w:pPr>
      <w:r w:rsidRPr="004F1CDB">
        <w:rPr>
          <w:b/>
          <w:sz w:val="28"/>
        </w:rPr>
        <w:t>Учащиеся должны</w:t>
      </w:r>
      <w:r>
        <w:rPr>
          <w:sz w:val="28"/>
        </w:rPr>
        <w:t xml:space="preserve"> </w:t>
      </w:r>
      <w:r>
        <w:rPr>
          <w:b/>
          <w:bCs/>
          <w:sz w:val="28"/>
        </w:rPr>
        <w:t>уметь:</w:t>
      </w:r>
    </w:p>
    <w:p w:rsidR="004F1CDB" w:rsidRDefault="004F1CDB" w:rsidP="004F1CDB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различать звуки и буквы, звуки гласные и согласные, обозначать их на письме;</w:t>
      </w:r>
    </w:p>
    <w:p w:rsidR="004F1CDB" w:rsidRDefault="004F1CDB" w:rsidP="004F1CDB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обозначение мягкости согласных;</w:t>
      </w:r>
    </w:p>
    <w:p w:rsidR="004F1CDB" w:rsidRDefault="004F1CDB" w:rsidP="004F1CDB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выделять и различать слова обозначающие предметы;</w:t>
      </w:r>
    </w:p>
    <w:p w:rsidR="004F1CDB" w:rsidRDefault="004F1CDB" w:rsidP="004F1CDB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подбирать слова обозначающие действие предмета;</w:t>
      </w:r>
    </w:p>
    <w:p w:rsidR="004F1CDB" w:rsidRDefault="004F1CDB" w:rsidP="004F1CDB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составлять простое нераспространенное предложение с использов</w:t>
      </w:r>
      <w:r>
        <w:rPr>
          <w:sz w:val="28"/>
        </w:rPr>
        <w:t>а</w:t>
      </w:r>
      <w:r>
        <w:rPr>
          <w:sz w:val="28"/>
        </w:rPr>
        <w:t>нием предлогов;</w:t>
      </w:r>
    </w:p>
    <w:p w:rsidR="004F1CDB" w:rsidRDefault="004F1CDB" w:rsidP="004F1CDB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списывать целыми словами с печатного и рукописного текстов;</w:t>
      </w:r>
    </w:p>
    <w:p w:rsidR="004F1CDB" w:rsidRDefault="004F1CDB" w:rsidP="004F1CDB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заполнять тетрадь, дневник;</w:t>
      </w:r>
    </w:p>
    <w:p w:rsidR="0048697D" w:rsidRDefault="0048697D" w:rsidP="004F1CDB">
      <w:pPr>
        <w:shd w:val="clear" w:color="auto" w:fill="FFFFFF"/>
        <w:ind w:firstLine="709"/>
        <w:jc w:val="both"/>
        <w:rPr>
          <w:sz w:val="28"/>
        </w:rPr>
      </w:pPr>
    </w:p>
    <w:p w:rsidR="00C73772" w:rsidRPr="00BA0377" w:rsidRDefault="00C73772" w:rsidP="00B86D0C">
      <w:pPr>
        <w:spacing w:after="200" w:line="276" w:lineRule="auto"/>
        <w:rPr>
          <w:b/>
          <w:sz w:val="28"/>
          <w:szCs w:val="28"/>
        </w:rPr>
      </w:pPr>
      <w:r w:rsidRPr="00BA0377">
        <w:rPr>
          <w:b/>
          <w:sz w:val="28"/>
          <w:szCs w:val="28"/>
        </w:rPr>
        <w:t xml:space="preserve">  </w:t>
      </w:r>
      <w:r w:rsidR="00BA0377">
        <w:rPr>
          <w:b/>
          <w:sz w:val="28"/>
          <w:szCs w:val="28"/>
        </w:rPr>
        <w:t>3</w:t>
      </w:r>
      <w:r w:rsidRPr="00BA0377">
        <w:rPr>
          <w:b/>
          <w:sz w:val="28"/>
          <w:szCs w:val="28"/>
        </w:rPr>
        <w:t>.Учебный план</w:t>
      </w:r>
    </w:p>
    <w:tbl>
      <w:tblPr>
        <w:tblStyle w:val="a5"/>
        <w:tblpPr w:leftFromText="180" w:rightFromText="180" w:vertAnchor="text" w:horzAnchor="margin" w:tblpXSpec="center" w:tblpY="447"/>
        <w:tblW w:w="10314" w:type="dxa"/>
        <w:tblLayout w:type="fixed"/>
        <w:tblLook w:val="04A0"/>
      </w:tblPr>
      <w:tblGrid>
        <w:gridCol w:w="1418"/>
        <w:gridCol w:w="851"/>
        <w:gridCol w:w="992"/>
        <w:gridCol w:w="1134"/>
        <w:gridCol w:w="1134"/>
        <w:gridCol w:w="970"/>
        <w:gridCol w:w="1117"/>
        <w:gridCol w:w="1180"/>
        <w:gridCol w:w="857"/>
        <w:gridCol w:w="661"/>
      </w:tblGrid>
      <w:tr w:rsidR="00C73772" w:rsidRPr="00F21E4B" w:rsidTr="00D63C7F">
        <w:tc>
          <w:tcPr>
            <w:tcW w:w="1418" w:type="dxa"/>
          </w:tcPr>
          <w:p w:rsidR="00C73772" w:rsidRPr="00F21E4B" w:rsidRDefault="00C73772" w:rsidP="00D63C7F">
            <w:r w:rsidRPr="00F21E4B">
              <w:t>Предмет</w:t>
            </w:r>
          </w:p>
        </w:tc>
        <w:tc>
          <w:tcPr>
            <w:tcW w:w="851" w:type="dxa"/>
          </w:tcPr>
          <w:p w:rsidR="00C73772" w:rsidRPr="00F21E4B" w:rsidRDefault="00C73772" w:rsidP="00D63C7F">
            <w:r w:rsidRPr="00F21E4B">
              <w:t>Класс</w:t>
            </w:r>
          </w:p>
        </w:tc>
        <w:tc>
          <w:tcPr>
            <w:tcW w:w="992" w:type="dxa"/>
          </w:tcPr>
          <w:p w:rsidR="00C73772" w:rsidRPr="00F21E4B" w:rsidRDefault="00C73772" w:rsidP="00D63C7F">
            <w:r w:rsidRPr="00F21E4B">
              <w:t>Часов в неделю</w:t>
            </w:r>
          </w:p>
        </w:tc>
        <w:tc>
          <w:tcPr>
            <w:tcW w:w="1134" w:type="dxa"/>
          </w:tcPr>
          <w:p w:rsidR="00C73772" w:rsidRPr="00F21E4B" w:rsidRDefault="00C73772" w:rsidP="00D63C7F">
            <w:r w:rsidRPr="00F21E4B">
              <w:rPr>
                <w:lang w:val="en-US"/>
              </w:rPr>
              <w:t>I</w:t>
            </w:r>
          </w:p>
          <w:p w:rsidR="00C73772" w:rsidRPr="00F21E4B" w:rsidRDefault="00C73772" w:rsidP="00D63C7F">
            <w:r w:rsidRPr="00F21E4B">
              <w:t>четверть</w:t>
            </w:r>
          </w:p>
        </w:tc>
        <w:tc>
          <w:tcPr>
            <w:tcW w:w="1134" w:type="dxa"/>
          </w:tcPr>
          <w:p w:rsidR="00C73772" w:rsidRPr="00F21E4B" w:rsidRDefault="00C73772" w:rsidP="00D63C7F">
            <w:r w:rsidRPr="00F21E4B">
              <w:rPr>
                <w:lang w:val="en-US"/>
              </w:rPr>
              <w:t>II</w:t>
            </w:r>
          </w:p>
          <w:p w:rsidR="00C73772" w:rsidRPr="00F21E4B" w:rsidRDefault="00C73772" w:rsidP="00D63C7F">
            <w:r w:rsidRPr="00F21E4B">
              <w:t>четверть</w:t>
            </w:r>
          </w:p>
        </w:tc>
        <w:tc>
          <w:tcPr>
            <w:tcW w:w="970" w:type="dxa"/>
          </w:tcPr>
          <w:p w:rsidR="00C73772" w:rsidRPr="00F21E4B" w:rsidRDefault="00C73772" w:rsidP="00D63C7F">
            <w:r w:rsidRPr="00F21E4B">
              <w:rPr>
                <w:lang w:val="en-US"/>
              </w:rPr>
              <w:t>II</w:t>
            </w:r>
          </w:p>
          <w:p w:rsidR="00C73772" w:rsidRPr="00F21E4B" w:rsidRDefault="00C73772" w:rsidP="00D63C7F">
            <w:proofErr w:type="spellStart"/>
            <w:r w:rsidRPr="00F21E4B">
              <w:t>Полуг</w:t>
            </w:r>
            <w:proofErr w:type="spellEnd"/>
          </w:p>
        </w:tc>
        <w:tc>
          <w:tcPr>
            <w:tcW w:w="1117" w:type="dxa"/>
          </w:tcPr>
          <w:p w:rsidR="00C73772" w:rsidRPr="00F21E4B" w:rsidRDefault="00C73772" w:rsidP="00D63C7F">
            <w:r w:rsidRPr="00F21E4B">
              <w:rPr>
                <w:lang w:val="en-US"/>
              </w:rPr>
              <w:t>III</w:t>
            </w:r>
          </w:p>
          <w:p w:rsidR="00C73772" w:rsidRPr="00F21E4B" w:rsidRDefault="00C73772" w:rsidP="00D63C7F">
            <w:r w:rsidRPr="00F21E4B">
              <w:t>четверть</w:t>
            </w:r>
          </w:p>
        </w:tc>
        <w:tc>
          <w:tcPr>
            <w:tcW w:w="1180" w:type="dxa"/>
          </w:tcPr>
          <w:p w:rsidR="00C73772" w:rsidRPr="00F21E4B" w:rsidRDefault="00C73772" w:rsidP="00D63C7F">
            <w:r w:rsidRPr="00F21E4B">
              <w:rPr>
                <w:lang w:val="en-US"/>
              </w:rPr>
              <w:t>IV</w:t>
            </w:r>
          </w:p>
          <w:p w:rsidR="00C73772" w:rsidRPr="00F21E4B" w:rsidRDefault="00C73772" w:rsidP="00D63C7F">
            <w:r w:rsidRPr="00F21E4B">
              <w:t>четверть</w:t>
            </w:r>
          </w:p>
        </w:tc>
        <w:tc>
          <w:tcPr>
            <w:tcW w:w="857" w:type="dxa"/>
          </w:tcPr>
          <w:p w:rsidR="00C73772" w:rsidRPr="00F21E4B" w:rsidRDefault="00C73772" w:rsidP="00D63C7F">
            <w:r w:rsidRPr="00F21E4B">
              <w:rPr>
                <w:lang w:val="en-US"/>
              </w:rPr>
              <w:t>II</w:t>
            </w:r>
          </w:p>
          <w:p w:rsidR="00C73772" w:rsidRPr="00F21E4B" w:rsidRDefault="00C73772" w:rsidP="00D63C7F">
            <w:proofErr w:type="spellStart"/>
            <w:r w:rsidRPr="00F21E4B">
              <w:t>полуг</w:t>
            </w:r>
            <w:proofErr w:type="spellEnd"/>
          </w:p>
        </w:tc>
        <w:tc>
          <w:tcPr>
            <w:tcW w:w="661" w:type="dxa"/>
          </w:tcPr>
          <w:p w:rsidR="00C73772" w:rsidRPr="00F21E4B" w:rsidRDefault="00C73772" w:rsidP="00D63C7F">
            <w:r w:rsidRPr="00F21E4B">
              <w:t>Год</w:t>
            </w:r>
          </w:p>
        </w:tc>
      </w:tr>
      <w:tr w:rsidR="00C73772" w:rsidRPr="00F21E4B" w:rsidTr="00D63C7F">
        <w:tc>
          <w:tcPr>
            <w:tcW w:w="1418" w:type="dxa"/>
          </w:tcPr>
          <w:p w:rsidR="00C73772" w:rsidRPr="00F21E4B" w:rsidRDefault="00C73772" w:rsidP="00D63C7F">
            <w:r>
              <w:t>Русс</w:t>
            </w:r>
            <w:r w:rsidR="0004499F">
              <w:t>к</w:t>
            </w:r>
            <w:r>
              <w:t>ий язык</w:t>
            </w:r>
          </w:p>
        </w:tc>
        <w:tc>
          <w:tcPr>
            <w:tcW w:w="851" w:type="dxa"/>
          </w:tcPr>
          <w:p w:rsidR="00C73772" w:rsidRPr="00F21E4B" w:rsidRDefault="002B71B1" w:rsidP="00F35A75">
            <w:r>
              <w:t>6</w:t>
            </w:r>
            <w:r w:rsidR="00C73772" w:rsidRPr="00F21E4B">
              <w:t xml:space="preserve"> «</w:t>
            </w:r>
            <w:r w:rsidR="000B6BC5">
              <w:t>б</w:t>
            </w:r>
            <w:r w:rsidR="00C73772" w:rsidRPr="00F21E4B">
              <w:t>»</w:t>
            </w:r>
          </w:p>
        </w:tc>
        <w:tc>
          <w:tcPr>
            <w:tcW w:w="992" w:type="dxa"/>
          </w:tcPr>
          <w:p w:rsidR="00C73772" w:rsidRPr="00F21E4B" w:rsidRDefault="00C73772" w:rsidP="00D63C7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73772" w:rsidRPr="00F21E4B" w:rsidRDefault="00C73772" w:rsidP="00D63C7F"/>
        </w:tc>
        <w:tc>
          <w:tcPr>
            <w:tcW w:w="1134" w:type="dxa"/>
          </w:tcPr>
          <w:p w:rsidR="00C73772" w:rsidRPr="00F21E4B" w:rsidRDefault="00C73772" w:rsidP="00D63C7F"/>
        </w:tc>
        <w:tc>
          <w:tcPr>
            <w:tcW w:w="970" w:type="dxa"/>
          </w:tcPr>
          <w:p w:rsidR="00C73772" w:rsidRPr="00F21E4B" w:rsidRDefault="00C73772" w:rsidP="00D63C7F"/>
        </w:tc>
        <w:tc>
          <w:tcPr>
            <w:tcW w:w="1117" w:type="dxa"/>
          </w:tcPr>
          <w:p w:rsidR="00C73772" w:rsidRPr="00F21E4B" w:rsidRDefault="00C73772" w:rsidP="00D63C7F"/>
        </w:tc>
        <w:tc>
          <w:tcPr>
            <w:tcW w:w="1180" w:type="dxa"/>
          </w:tcPr>
          <w:p w:rsidR="00C73772" w:rsidRPr="00F21E4B" w:rsidRDefault="00C73772" w:rsidP="00D63C7F"/>
        </w:tc>
        <w:tc>
          <w:tcPr>
            <w:tcW w:w="857" w:type="dxa"/>
          </w:tcPr>
          <w:p w:rsidR="00C73772" w:rsidRPr="00F21E4B" w:rsidRDefault="00C73772" w:rsidP="00D63C7F"/>
        </w:tc>
        <w:tc>
          <w:tcPr>
            <w:tcW w:w="661" w:type="dxa"/>
          </w:tcPr>
          <w:p w:rsidR="00C73772" w:rsidRPr="00F21E4B" w:rsidRDefault="00C73772" w:rsidP="00D63C7F"/>
        </w:tc>
      </w:tr>
    </w:tbl>
    <w:p w:rsidR="00C73772" w:rsidRDefault="00C73772" w:rsidP="00C73772">
      <w:pPr>
        <w:rPr>
          <w:sz w:val="28"/>
          <w:szCs w:val="28"/>
        </w:rPr>
      </w:pPr>
    </w:p>
    <w:p w:rsidR="00C73772" w:rsidRDefault="00C73772" w:rsidP="00C73772">
      <w:pPr>
        <w:rPr>
          <w:sz w:val="28"/>
          <w:szCs w:val="28"/>
        </w:rPr>
      </w:pPr>
    </w:p>
    <w:p w:rsidR="00BA0377" w:rsidRDefault="00BA0377" w:rsidP="00C73772">
      <w:pPr>
        <w:rPr>
          <w:sz w:val="28"/>
          <w:szCs w:val="28"/>
        </w:rPr>
      </w:pPr>
    </w:p>
    <w:p w:rsidR="003660E1" w:rsidRDefault="003660E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73772" w:rsidRPr="00BA0377" w:rsidRDefault="003660E1" w:rsidP="00C737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C73772" w:rsidRPr="00BA0377">
        <w:rPr>
          <w:b/>
          <w:sz w:val="28"/>
          <w:szCs w:val="28"/>
        </w:rPr>
        <w:t>.Система оценки достижения планируемых результатов</w:t>
      </w:r>
      <w:r w:rsidR="00764A39" w:rsidRPr="00BA0377">
        <w:rPr>
          <w:b/>
          <w:sz w:val="28"/>
          <w:szCs w:val="28"/>
        </w:rPr>
        <w:t>.</w:t>
      </w:r>
    </w:p>
    <w:p w:rsidR="00B07DA4" w:rsidRPr="00BA0377" w:rsidRDefault="00B07DA4" w:rsidP="00C73772">
      <w:pPr>
        <w:rPr>
          <w:b/>
          <w:sz w:val="28"/>
          <w:szCs w:val="28"/>
        </w:rPr>
      </w:pPr>
    </w:p>
    <w:p w:rsidR="00B07DA4" w:rsidRDefault="007168AF" w:rsidP="00C73772">
      <w:pPr>
        <w:rPr>
          <w:sz w:val="28"/>
          <w:szCs w:val="28"/>
        </w:rPr>
      </w:pPr>
      <w:r>
        <w:rPr>
          <w:sz w:val="28"/>
          <w:szCs w:val="28"/>
        </w:rPr>
        <w:t>В седьмом</w:t>
      </w:r>
      <w:r w:rsidR="000B6BC5">
        <w:rPr>
          <w:sz w:val="28"/>
          <w:szCs w:val="28"/>
        </w:rPr>
        <w:t xml:space="preserve"> «Б</w:t>
      </w:r>
      <w:r w:rsidR="000F7F00">
        <w:rPr>
          <w:sz w:val="28"/>
          <w:szCs w:val="28"/>
        </w:rPr>
        <w:t>» классе двух</w:t>
      </w:r>
      <w:r w:rsidR="00764A39">
        <w:rPr>
          <w:sz w:val="28"/>
          <w:szCs w:val="28"/>
        </w:rPr>
        <w:t>уровневая</w:t>
      </w:r>
      <w:r w:rsidR="00B07DA4">
        <w:rPr>
          <w:sz w:val="28"/>
          <w:szCs w:val="28"/>
        </w:rPr>
        <w:t xml:space="preserve"> система оценки усвоения программного материа</w:t>
      </w:r>
      <w:r w:rsidR="00813EB8">
        <w:rPr>
          <w:sz w:val="28"/>
          <w:szCs w:val="28"/>
        </w:rPr>
        <w:t>ла. Учащиеся с первым уровнем, с</w:t>
      </w:r>
      <w:r w:rsidR="00B07DA4">
        <w:rPr>
          <w:sz w:val="28"/>
          <w:szCs w:val="28"/>
        </w:rPr>
        <w:t>амостоятельно пишут под дикто</w:t>
      </w:r>
      <w:r w:rsidR="00B07DA4">
        <w:rPr>
          <w:sz w:val="28"/>
          <w:szCs w:val="28"/>
        </w:rPr>
        <w:t>в</w:t>
      </w:r>
      <w:r w:rsidR="00B07DA4">
        <w:rPr>
          <w:sz w:val="28"/>
          <w:szCs w:val="28"/>
        </w:rPr>
        <w:t>ку слова, простые по структуре предложения из дву</w:t>
      </w:r>
      <w:proofErr w:type="gramStart"/>
      <w:r w:rsidR="00B07DA4">
        <w:rPr>
          <w:sz w:val="28"/>
          <w:szCs w:val="28"/>
        </w:rPr>
        <w:t>х-</w:t>
      </w:r>
      <w:proofErr w:type="gramEnd"/>
      <w:r w:rsidR="00B07DA4">
        <w:rPr>
          <w:sz w:val="28"/>
          <w:szCs w:val="28"/>
        </w:rPr>
        <w:t xml:space="preserve"> трех слов, подписыв</w:t>
      </w:r>
      <w:r w:rsidR="00B07DA4">
        <w:rPr>
          <w:sz w:val="28"/>
          <w:szCs w:val="28"/>
        </w:rPr>
        <w:t>а</w:t>
      </w:r>
      <w:r w:rsidR="00B07DA4">
        <w:rPr>
          <w:sz w:val="28"/>
          <w:szCs w:val="28"/>
        </w:rPr>
        <w:t>ют тетради, домашний адрес, составляют предложения по картинке, опорным словам, раздельно пишут предлоги, выделяют в тексте слова отвечающие на вопросы кто</w:t>
      </w:r>
      <w:r w:rsidR="00B07DA4" w:rsidRPr="00B07DA4">
        <w:rPr>
          <w:sz w:val="28"/>
          <w:szCs w:val="28"/>
        </w:rPr>
        <w:t>?</w:t>
      </w:r>
      <w:r w:rsidR="00B07DA4">
        <w:rPr>
          <w:sz w:val="28"/>
          <w:szCs w:val="28"/>
        </w:rPr>
        <w:t xml:space="preserve"> что</w:t>
      </w:r>
      <w:r w:rsidR="00B07DA4" w:rsidRPr="00B07DA4">
        <w:rPr>
          <w:sz w:val="28"/>
          <w:szCs w:val="28"/>
        </w:rPr>
        <w:t xml:space="preserve">? </w:t>
      </w:r>
    </w:p>
    <w:p w:rsidR="00764A39" w:rsidRDefault="00B07DA4" w:rsidP="00C73772">
      <w:pPr>
        <w:rPr>
          <w:sz w:val="28"/>
          <w:szCs w:val="28"/>
        </w:rPr>
      </w:pPr>
      <w:r>
        <w:rPr>
          <w:sz w:val="28"/>
          <w:szCs w:val="28"/>
        </w:rPr>
        <w:t>Учащиеся третьего уровня с помощью учителя</w:t>
      </w:r>
      <w:r w:rsidR="000F7F00">
        <w:rPr>
          <w:sz w:val="28"/>
          <w:szCs w:val="28"/>
        </w:rPr>
        <w:t xml:space="preserve"> (рука в руке)</w:t>
      </w:r>
      <w:r>
        <w:rPr>
          <w:sz w:val="28"/>
          <w:szCs w:val="28"/>
        </w:rPr>
        <w:t xml:space="preserve"> по обводке</w:t>
      </w:r>
      <w:r w:rsidR="00E947CD" w:rsidRPr="00E947CD">
        <w:rPr>
          <w:sz w:val="28"/>
          <w:szCs w:val="28"/>
        </w:rPr>
        <w:t xml:space="preserve"> </w:t>
      </w:r>
      <w:r w:rsidR="00E947CD">
        <w:rPr>
          <w:sz w:val="28"/>
          <w:szCs w:val="28"/>
        </w:rPr>
        <w:t>п</w:t>
      </w:r>
      <w:r w:rsidR="00E947CD">
        <w:rPr>
          <w:sz w:val="28"/>
          <w:szCs w:val="28"/>
        </w:rPr>
        <w:t>и</w:t>
      </w:r>
      <w:r w:rsidR="00E947CD">
        <w:rPr>
          <w:sz w:val="28"/>
          <w:szCs w:val="28"/>
        </w:rPr>
        <w:t>шут   слова, простые по структуре предложения из двух- трех слов, подпис</w:t>
      </w:r>
      <w:r w:rsidR="00E947CD">
        <w:rPr>
          <w:sz w:val="28"/>
          <w:szCs w:val="28"/>
        </w:rPr>
        <w:t>ы</w:t>
      </w:r>
      <w:r w:rsidR="00E947CD">
        <w:rPr>
          <w:sz w:val="28"/>
          <w:szCs w:val="28"/>
        </w:rPr>
        <w:t>вают тетради, домашний адрес, составляют предложения по картинке, опо</w:t>
      </w:r>
      <w:r w:rsidR="00E947CD">
        <w:rPr>
          <w:sz w:val="28"/>
          <w:szCs w:val="28"/>
        </w:rPr>
        <w:t>р</w:t>
      </w:r>
      <w:r w:rsidR="00E947CD">
        <w:rPr>
          <w:sz w:val="28"/>
          <w:szCs w:val="28"/>
        </w:rPr>
        <w:t>ным словам, раздельно пишут предлоги</w:t>
      </w:r>
      <w:r w:rsidR="000F7F00">
        <w:rPr>
          <w:sz w:val="28"/>
          <w:szCs w:val="28"/>
        </w:rPr>
        <w:t xml:space="preserve"> с помощью учителя</w:t>
      </w:r>
      <w:r w:rsidR="00E947CD">
        <w:rPr>
          <w:sz w:val="28"/>
          <w:szCs w:val="28"/>
        </w:rPr>
        <w:t>.</w:t>
      </w:r>
    </w:p>
    <w:p w:rsidR="00C73772" w:rsidRDefault="00C73772" w:rsidP="00C73772">
      <w:pPr>
        <w:rPr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560"/>
        <w:gridCol w:w="3118"/>
        <w:gridCol w:w="4536"/>
      </w:tblGrid>
      <w:tr w:rsidR="000F7F00" w:rsidTr="000F7F00">
        <w:tc>
          <w:tcPr>
            <w:tcW w:w="1560" w:type="dxa"/>
            <w:tcBorders>
              <w:tl2br w:val="single" w:sz="4" w:space="0" w:color="auto"/>
            </w:tcBorders>
          </w:tcPr>
          <w:p w:rsidR="000F7F00" w:rsidRPr="00171867" w:rsidRDefault="000F7F00" w:rsidP="00D63C7F">
            <w:r>
              <w:rPr>
                <w:sz w:val="28"/>
                <w:szCs w:val="28"/>
              </w:rPr>
              <w:t xml:space="preserve">          </w:t>
            </w:r>
            <w:r w:rsidRPr="00171867">
              <w:t>Ур</w:t>
            </w:r>
            <w:r w:rsidRPr="00171867">
              <w:t>о</w:t>
            </w:r>
            <w:r w:rsidRPr="00171867">
              <w:t>вень</w:t>
            </w:r>
          </w:p>
        </w:tc>
        <w:tc>
          <w:tcPr>
            <w:tcW w:w="3118" w:type="dxa"/>
          </w:tcPr>
          <w:p w:rsidR="000F7F00" w:rsidRPr="009046D1" w:rsidRDefault="000F7F00" w:rsidP="00D63C7F">
            <w:pPr>
              <w:rPr>
                <w:sz w:val="28"/>
                <w:szCs w:val="28"/>
              </w:rPr>
            </w:pPr>
            <w:r w:rsidRPr="009046D1">
              <w:rPr>
                <w:sz w:val="28"/>
                <w:szCs w:val="28"/>
                <w:lang w:val="en-US"/>
              </w:rPr>
              <w:t>I</w:t>
            </w:r>
            <w:r w:rsidRPr="00C537E4">
              <w:rPr>
                <w:sz w:val="28"/>
                <w:szCs w:val="28"/>
              </w:rPr>
              <w:t xml:space="preserve"> уровень усвоения</w:t>
            </w:r>
          </w:p>
          <w:p w:rsidR="000F7F00" w:rsidRPr="009046D1" w:rsidRDefault="000F7F00" w:rsidP="00D63C7F">
            <w:pPr>
              <w:rPr>
                <w:sz w:val="28"/>
                <w:szCs w:val="28"/>
              </w:rPr>
            </w:pPr>
            <w:r w:rsidRPr="009046D1">
              <w:rPr>
                <w:sz w:val="28"/>
                <w:szCs w:val="28"/>
              </w:rPr>
              <w:t xml:space="preserve">программного </w:t>
            </w:r>
          </w:p>
          <w:p w:rsidR="000F7F00" w:rsidRPr="00B73210" w:rsidRDefault="000F7F00" w:rsidP="00D63C7F">
            <w:r w:rsidRPr="009046D1">
              <w:rPr>
                <w:sz w:val="28"/>
                <w:szCs w:val="28"/>
              </w:rPr>
              <w:t>материала</w:t>
            </w:r>
          </w:p>
        </w:tc>
        <w:tc>
          <w:tcPr>
            <w:tcW w:w="4536" w:type="dxa"/>
          </w:tcPr>
          <w:p w:rsidR="000F7F00" w:rsidRPr="009046D1" w:rsidRDefault="000F7F00" w:rsidP="00D63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046D1">
              <w:rPr>
                <w:sz w:val="28"/>
                <w:szCs w:val="28"/>
              </w:rPr>
              <w:t xml:space="preserve"> уровень усвоения</w:t>
            </w:r>
          </w:p>
          <w:p w:rsidR="000F7F00" w:rsidRPr="00171867" w:rsidRDefault="000F7F00" w:rsidP="00D63C7F">
            <w:r w:rsidRPr="009046D1">
              <w:rPr>
                <w:sz w:val="28"/>
                <w:szCs w:val="28"/>
              </w:rPr>
              <w:t>программного материала</w:t>
            </w:r>
          </w:p>
        </w:tc>
      </w:tr>
      <w:tr w:rsidR="000F7F00" w:rsidTr="000F7F00">
        <w:tc>
          <w:tcPr>
            <w:tcW w:w="1560" w:type="dxa"/>
          </w:tcPr>
          <w:p w:rsidR="000F7F00" w:rsidRPr="00171867" w:rsidRDefault="000F7F00" w:rsidP="00D63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дие</w:t>
            </w:r>
          </w:p>
        </w:tc>
        <w:tc>
          <w:tcPr>
            <w:tcW w:w="3118" w:type="dxa"/>
          </w:tcPr>
          <w:p w:rsidR="007168AF" w:rsidRDefault="000F7F00" w:rsidP="00B8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Самостоятельное </w:t>
            </w:r>
            <w:r w:rsidR="007168AF">
              <w:rPr>
                <w:sz w:val="28"/>
                <w:szCs w:val="28"/>
              </w:rPr>
              <w:t>пер</w:t>
            </w:r>
            <w:r w:rsidR="007168AF">
              <w:rPr>
                <w:sz w:val="28"/>
                <w:szCs w:val="28"/>
              </w:rPr>
              <w:t>е</w:t>
            </w:r>
            <w:r w:rsidR="007168AF">
              <w:rPr>
                <w:sz w:val="28"/>
                <w:szCs w:val="28"/>
              </w:rPr>
              <w:t>писывание с доски, с учебника</w:t>
            </w:r>
            <w:r w:rsidRPr="000C2F2F">
              <w:rPr>
                <w:sz w:val="28"/>
                <w:szCs w:val="28"/>
              </w:rPr>
              <w:t xml:space="preserve"> простых по структуре пред</w:t>
            </w:r>
            <w:r>
              <w:rPr>
                <w:sz w:val="28"/>
                <w:szCs w:val="28"/>
              </w:rPr>
              <w:t xml:space="preserve">ложений из </w:t>
            </w:r>
            <w:r w:rsidR="00B86D0C">
              <w:rPr>
                <w:sz w:val="28"/>
                <w:szCs w:val="28"/>
              </w:rPr>
              <w:t>двух-трёх слов, н</w:t>
            </w:r>
            <w:r w:rsidR="00B86D0C">
              <w:rPr>
                <w:sz w:val="28"/>
                <w:szCs w:val="28"/>
              </w:rPr>
              <w:t>а</w:t>
            </w:r>
            <w:r w:rsidR="00B86D0C">
              <w:rPr>
                <w:sz w:val="28"/>
                <w:szCs w:val="28"/>
              </w:rPr>
              <w:t xml:space="preserve">писание дом. </w:t>
            </w:r>
            <w:r w:rsidR="007168AF">
              <w:rPr>
                <w:sz w:val="28"/>
                <w:szCs w:val="28"/>
              </w:rPr>
              <w:t>Адреса</w:t>
            </w:r>
          </w:p>
          <w:p w:rsidR="000F7F00" w:rsidRDefault="007168AF" w:rsidP="00D63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  <w:r w:rsidR="00B86D0C">
              <w:rPr>
                <w:color w:val="000000"/>
                <w:spacing w:val="-3"/>
                <w:sz w:val="28"/>
              </w:rPr>
              <w:t xml:space="preserve"> умение находить пре</w:t>
            </w:r>
            <w:r w:rsidR="00B86D0C">
              <w:rPr>
                <w:color w:val="000000"/>
                <w:spacing w:val="-3"/>
                <w:sz w:val="28"/>
              </w:rPr>
              <w:t>д</w:t>
            </w:r>
            <w:r w:rsidR="00B86D0C">
              <w:rPr>
                <w:color w:val="000000"/>
                <w:spacing w:val="-3"/>
                <w:sz w:val="28"/>
              </w:rPr>
              <w:t xml:space="preserve">логи и писать их </w:t>
            </w:r>
            <w:r>
              <w:rPr>
                <w:color w:val="000000"/>
                <w:spacing w:val="2"/>
                <w:sz w:val="28"/>
              </w:rPr>
              <w:t>ра</w:t>
            </w:r>
            <w:r>
              <w:rPr>
                <w:color w:val="000000"/>
                <w:spacing w:val="2"/>
                <w:sz w:val="28"/>
              </w:rPr>
              <w:t>з</w:t>
            </w:r>
            <w:r>
              <w:rPr>
                <w:color w:val="000000"/>
                <w:spacing w:val="2"/>
                <w:sz w:val="28"/>
              </w:rPr>
              <w:t xml:space="preserve">дельно с Помощью учителя </w:t>
            </w:r>
            <w:r w:rsidR="00B86D0C">
              <w:rPr>
                <w:sz w:val="28"/>
                <w:szCs w:val="28"/>
              </w:rPr>
              <w:t>составляют предложения по ка</w:t>
            </w:r>
            <w:r w:rsidR="00B86D0C">
              <w:rPr>
                <w:sz w:val="28"/>
                <w:szCs w:val="28"/>
              </w:rPr>
              <w:t>р</w:t>
            </w:r>
            <w:r w:rsidR="00B86D0C">
              <w:rPr>
                <w:sz w:val="28"/>
                <w:szCs w:val="28"/>
              </w:rPr>
              <w:t xml:space="preserve">тинке, опорным словам, </w:t>
            </w:r>
            <w:r w:rsidR="00B86D0C">
              <w:rPr>
                <w:color w:val="000000"/>
                <w:spacing w:val="2"/>
                <w:sz w:val="28"/>
              </w:rPr>
              <w:t xml:space="preserve"> </w:t>
            </w:r>
            <w:r w:rsidR="00B86D0C">
              <w:rPr>
                <w:sz w:val="28"/>
                <w:szCs w:val="28"/>
              </w:rPr>
              <w:t xml:space="preserve">выделяют в тексте </w:t>
            </w:r>
            <w:proofErr w:type="gramStart"/>
            <w:r w:rsidR="00B86D0C">
              <w:rPr>
                <w:sz w:val="28"/>
                <w:szCs w:val="28"/>
              </w:rPr>
              <w:t>сл</w:t>
            </w:r>
            <w:r w:rsidR="00B86D0C">
              <w:rPr>
                <w:sz w:val="28"/>
                <w:szCs w:val="28"/>
              </w:rPr>
              <w:t>о</w:t>
            </w:r>
            <w:r w:rsidR="00B86D0C">
              <w:rPr>
                <w:sz w:val="28"/>
                <w:szCs w:val="28"/>
              </w:rPr>
              <w:t>ва</w:t>
            </w:r>
            <w:proofErr w:type="gramEnd"/>
            <w:r w:rsidR="00B86D0C">
              <w:rPr>
                <w:sz w:val="28"/>
                <w:szCs w:val="28"/>
              </w:rPr>
              <w:t xml:space="preserve"> отвечающие на в</w:t>
            </w:r>
            <w:r w:rsidR="00B86D0C">
              <w:rPr>
                <w:sz w:val="28"/>
                <w:szCs w:val="28"/>
              </w:rPr>
              <w:t>о</w:t>
            </w:r>
            <w:r w:rsidR="00B86D0C">
              <w:rPr>
                <w:sz w:val="28"/>
                <w:szCs w:val="28"/>
              </w:rPr>
              <w:t>просы кто</w:t>
            </w:r>
            <w:r w:rsidR="00B86D0C" w:rsidRPr="00B07DA4">
              <w:rPr>
                <w:sz w:val="28"/>
                <w:szCs w:val="28"/>
              </w:rPr>
              <w:t>?</w:t>
            </w:r>
            <w:r w:rsidR="00B86D0C">
              <w:rPr>
                <w:sz w:val="28"/>
                <w:szCs w:val="28"/>
              </w:rPr>
              <w:t xml:space="preserve"> что</w:t>
            </w:r>
            <w:r w:rsidR="00B86D0C" w:rsidRPr="00B07DA4">
              <w:rPr>
                <w:sz w:val="28"/>
                <w:szCs w:val="28"/>
              </w:rPr>
              <w:t xml:space="preserve">? </w:t>
            </w:r>
          </w:p>
        </w:tc>
        <w:tc>
          <w:tcPr>
            <w:tcW w:w="4536" w:type="dxa"/>
          </w:tcPr>
          <w:p w:rsidR="000F7F00" w:rsidRDefault="00711807" w:rsidP="0071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по обводке с помощью учителя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рука в руке) букв, слогов, слов.</w:t>
            </w:r>
            <w:r w:rsidR="000F7F00" w:rsidRPr="000C2F2F">
              <w:rPr>
                <w:sz w:val="28"/>
                <w:szCs w:val="28"/>
              </w:rPr>
              <w:t xml:space="preserve"> </w:t>
            </w:r>
          </w:p>
        </w:tc>
      </w:tr>
      <w:tr w:rsidR="000F7F00" w:rsidTr="000F7F00">
        <w:tc>
          <w:tcPr>
            <w:tcW w:w="1560" w:type="dxa"/>
          </w:tcPr>
          <w:p w:rsidR="000F7F00" w:rsidRPr="00171867" w:rsidRDefault="000F7F00" w:rsidP="00D63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дие</w:t>
            </w:r>
          </w:p>
        </w:tc>
        <w:tc>
          <w:tcPr>
            <w:tcW w:w="3118" w:type="dxa"/>
          </w:tcPr>
          <w:p w:rsidR="000F7F00" w:rsidRDefault="000F7F00" w:rsidP="00D63C7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F7F00" w:rsidRDefault="000F7F00" w:rsidP="00D63C7F">
            <w:pPr>
              <w:rPr>
                <w:sz w:val="28"/>
                <w:szCs w:val="28"/>
              </w:rPr>
            </w:pPr>
          </w:p>
        </w:tc>
      </w:tr>
    </w:tbl>
    <w:p w:rsidR="00DF7867" w:rsidRDefault="00DF7867" w:rsidP="00DF7867">
      <w:pPr>
        <w:rPr>
          <w:sz w:val="28"/>
          <w:szCs w:val="28"/>
        </w:rPr>
      </w:pPr>
    </w:p>
    <w:p w:rsidR="00DF7867" w:rsidRDefault="00DF7867" w:rsidP="00F35A75">
      <w:pPr>
        <w:rPr>
          <w:sz w:val="28"/>
          <w:szCs w:val="28"/>
        </w:rPr>
      </w:pPr>
    </w:p>
    <w:p w:rsidR="003660E1" w:rsidRPr="00BA0377" w:rsidRDefault="003660E1" w:rsidP="00366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A0377">
        <w:rPr>
          <w:b/>
          <w:sz w:val="28"/>
          <w:szCs w:val="28"/>
        </w:rPr>
        <w:t>.Содержание программы</w:t>
      </w:r>
    </w:p>
    <w:p w:rsidR="003660E1" w:rsidRPr="00C41528" w:rsidRDefault="003660E1" w:rsidP="003660E1">
      <w:pPr>
        <w:pStyle w:val="7"/>
        <w:jc w:val="both"/>
        <w:rPr>
          <w:b/>
          <w:i w:val="0"/>
          <w:spacing w:val="9"/>
        </w:rPr>
      </w:pPr>
      <w:r w:rsidRPr="00C41528">
        <w:rPr>
          <w:b/>
          <w:i w:val="0"/>
          <w:spacing w:val="9"/>
        </w:rPr>
        <w:t>Звуки и буквы</w:t>
      </w:r>
    </w:p>
    <w:p w:rsidR="003660E1" w:rsidRDefault="003660E1" w:rsidP="003660E1">
      <w:pPr>
        <w:ind w:firstLine="709"/>
        <w:jc w:val="both"/>
        <w:rPr>
          <w:color w:val="000000"/>
          <w:spacing w:val="2"/>
          <w:sz w:val="28"/>
          <w:szCs w:val="22"/>
        </w:rPr>
      </w:pPr>
      <w:r>
        <w:rPr>
          <w:color w:val="000000"/>
          <w:spacing w:val="5"/>
          <w:sz w:val="28"/>
          <w:szCs w:val="22"/>
        </w:rPr>
        <w:t xml:space="preserve">Закрепление знаний, умений и навыков, полученных в </w:t>
      </w:r>
      <w:r>
        <w:rPr>
          <w:color w:val="000000"/>
          <w:spacing w:val="5"/>
          <w:sz w:val="28"/>
          <w:szCs w:val="22"/>
          <w:lang w:val="en-US"/>
        </w:rPr>
        <w:t>V</w:t>
      </w:r>
      <w:r>
        <w:rPr>
          <w:color w:val="000000"/>
          <w:spacing w:val="5"/>
          <w:sz w:val="28"/>
          <w:szCs w:val="22"/>
        </w:rPr>
        <w:t xml:space="preserve"> </w:t>
      </w:r>
      <w:r>
        <w:rPr>
          <w:color w:val="000000"/>
          <w:spacing w:val="2"/>
          <w:sz w:val="28"/>
          <w:szCs w:val="22"/>
        </w:rPr>
        <w:t>классе.</w:t>
      </w:r>
    </w:p>
    <w:p w:rsidR="003660E1" w:rsidRDefault="003660E1" w:rsidP="003660E1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2"/>
        </w:rPr>
      </w:pPr>
      <w:r>
        <w:rPr>
          <w:color w:val="000000"/>
          <w:spacing w:val="-2"/>
          <w:sz w:val="28"/>
          <w:szCs w:val="22"/>
        </w:rPr>
        <w:t xml:space="preserve">Гласные и согласные звуки и буквы. Различение звонких и </w:t>
      </w:r>
      <w:r>
        <w:rPr>
          <w:color w:val="000000"/>
          <w:spacing w:val="3"/>
          <w:sz w:val="28"/>
          <w:szCs w:val="22"/>
        </w:rPr>
        <w:t>глухих с</w:t>
      </w:r>
      <w:r>
        <w:rPr>
          <w:color w:val="000000"/>
          <w:spacing w:val="3"/>
          <w:sz w:val="28"/>
          <w:szCs w:val="22"/>
        </w:rPr>
        <w:t>о</w:t>
      </w:r>
      <w:r>
        <w:rPr>
          <w:color w:val="000000"/>
          <w:spacing w:val="3"/>
          <w:sz w:val="28"/>
          <w:szCs w:val="22"/>
        </w:rPr>
        <w:t xml:space="preserve">гласных (б-п, в-ф, г-к, д-т, ж-ш, </w:t>
      </w:r>
      <w:r>
        <w:rPr>
          <w:color w:val="000000"/>
          <w:spacing w:val="27"/>
          <w:sz w:val="28"/>
          <w:szCs w:val="22"/>
        </w:rPr>
        <w:t>з-с).</w:t>
      </w:r>
      <w:r>
        <w:rPr>
          <w:color w:val="000000"/>
          <w:spacing w:val="3"/>
          <w:sz w:val="28"/>
          <w:szCs w:val="22"/>
        </w:rPr>
        <w:t xml:space="preserve"> Сочетания </w:t>
      </w:r>
      <w:proofErr w:type="spellStart"/>
      <w:r>
        <w:rPr>
          <w:color w:val="000000"/>
          <w:spacing w:val="-1"/>
          <w:sz w:val="28"/>
          <w:szCs w:val="22"/>
        </w:rPr>
        <w:t>жи-ши</w:t>
      </w:r>
      <w:proofErr w:type="spellEnd"/>
      <w:r>
        <w:rPr>
          <w:color w:val="000000"/>
          <w:spacing w:val="-1"/>
          <w:sz w:val="28"/>
          <w:szCs w:val="22"/>
        </w:rPr>
        <w:t xml:space="preserve">, </w:t>
      </w:r>
      <w:proofErr w:type="spellStart"/>
      <w:proofErr w:type="gramStart"/>
      <w:r>
        <w:rPr>
          <w:color w:val="000000"/>
          <w:spacing w:val="-1"/>
          <w:sz w:val="28"/>
          <w:szCs w:val="22"/>
        </w:rPr>
        <w:t>ча-ща</w:t>
      </w:r>
      <w:proofErr w:type="spellEnd"/>
      <w:proofErr w:type="gramEnd"/>
      <w:r>
        <w:rPr>
          <w:color w:val="000000"/>
          <w:spacing w:val="-1"/>
          <w:sz w:val="28"/>
          <w:szCs w:val="22"/>
        </w:rPr>
        <w:t xml:space="preserve">, </w:t>
      </w:r>
      <w:proofErr w:type="spellStart"/>
      <w:r>
        <w:rPr>
          <w:color w:val="000000"/>
          <w:spacing w:val="-1"/>
          <w:sz w:val="28"/>
          <w:szCs w:val="22"/>
        </w:rPr>
        <w:t>чу-щу</w:t>
      </w:r>
      <w:proofErr w:type="spellEnd"/>
      <w:r>
        <w:rPr>
          <w:color w:val="000000"/>
          <w:spacing w:val="-1"/>
          <w:sz w:val="28"/>
          <w:szCs w:val="22"/>
        </w:rPr>
        <w:t>.</w:t>
      </w:r>
    </w:p>
    <w:p w:rsidR="003660E1" w:rsidRPr="00C41528" w:rsidRDefault="003660E1" w:rsidP="003660E1">
      <w:pPr>
        <w:pStyle w:val="7"/>
        <w:jc w:val="both"/>
        <w:rPr>
          <w:b/>
          <w:i w:val="0"/>
          <w:spacing w:val="-4"/>
        </w:rPr>
      </w:pPr>
      <w:r w:rsidRPr="00C41528">
        <w:rPr>
          <w:b/>
          <w:i w:val="0"/>
          <w:spacing w:val="-4"/>
        </w:rPr>
        <w:t>Слово</w:t>
      </w:r>
    </w:p>
    <w:p w:rsidR="003660E1" w:rsidRDefault="003660E1" w:rsidP="003660E1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 xml:space="preserve">Закрепление знаний о словах, обозначающих названия предметов, умение выделять в тексте слова, отвечающие на </w:t>
      </w:r>
      <w:r>
        <w:rPr>
          <w:color w:val="000000"/>
          <w:spacing w:val="-1"/>
          <w:sz w:val="28"/>
          <w:szCs w:val="22"/>
        </w:rPr>
        <w:t>вопрос кто это? что это? (с помощью учителя).</w:t>
      </w:r>
    </w:p>
    <w:p w:rsidR="003660E1" w:rsidRDefault="003660E1" w:rsidP="003660E1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2"/>
        </w:rPr>
      </w:pPr>
      <w:r>
        <w:rPr>
          <w:color w:val="000000"/>
          <w:spacing w:val="2"/>
          <w:sz w:val="28"/>
          <w:szCs w:val="22"/>
        </w:rPr>
        <w:lastRenderedPageBreak/>
        <w:t xml:space="preserve">Расширение круга собственных имен: названия городов, </w:t>
      </w:r>
      <w:r>
        <w:rPr>
          <w:color w:val="000000"/>
          <w:spacing w:val="3"/>
          <w:sz w:val="28"/>
          <w:szCs w:val="22"/>
        </w:rPr>
        <w:t>деревень, улиц. Большая буква в этих названиях.</w:t>
      </w:r>
    </w:p>
    <w:p w:rsidR="003660E1" w:rsidRDefault="003660E1" w:rsidP="003660E1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 xml:space="preserve">Предлоги (на, в). Умение с помощью учителя находить </w:t>
      </w:r>
      <w:r>
        <w:rPr>
          <w:color w:val="000000"/>
          <w:spacing w:val="-1"/>
          <w:sz w:val="28"/>
          <w:szCs w:val="22"/>
        </w:rPr>
        <w:t>предлоги и п</w:t>
      </w:r>
      <w:r>
        <w:rPr>
          <w:color w:val="000000"/>
          <w:spacing w:val="-1"/>
          <w:sz w:val="28"/>
          <w:szCs w:val="22"/>
        </w:rPr>
        <w:t>и</w:t>
      </w:r>
      <w:r>
        <w:rPr>
          <w:color w:val="000000"/>
          <w:spacing w:val="-1"/>
          <w:sz w:val="28"/>
          <w:szCs w:val="22"/>
        </w:rPr>
        <w:t>сать их раздельно со словами.</w:t>
      </w:r>
    </w:p>
    <w:p w:rsidR="003660E1" w:rsidRPr="00C41528" w:rsidRDefault="003660E1" w:rsidP="003660E1">
      <w:pPr>
        <w:pStyle w:val="7"/>
        <w:jc w:val="both"/>
        <w:rPr>
          <w:b/>
          <w:i w:val="0"/>
          <w:spacing w:val="0"/>
        </w:rPr>
      </w:pPr>
      <w:r w:rsidRPr="00C41528">
        <w:rPr>
          <w:b/>
          <w:i w:val="0"/>
          <w:spacing w:val="0"/>
        </w:rPr>
        <w:t>Предложение</w:t>
      </w:r>
    </w:p>
    <w:p w:rsidR="003660E1" w:rsidRDefault="003660E1" w:rsidP="003660E1">
      <w:pPr>
        <w:shd w:val="clear" w:color="auto" w:fill="FFFFFF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pacing w:val="-1"/>
          <w:sz w:val="28"/>
          <w:szCs w:val="22"/>
        </w:rPr>
        <w:t>Упражнения в составлении предложений по вопросу, кар</w:t>
      </w:r>
      <w:r>
        <w:rPr>
          <w:color w:val="000000"/>
          <w:spacing w:val="-2"/>
          <w:sz w:val="28"/>
          <w:szCs w:val="22"/>
        </w:rPr>
        <w:t>тинке, опо</w:t>
      </w:r>
      <w:r>
        <w:rPr>
          <w:color w:val="000000"/>
          <w:spacing w:val="-2"/>
          <w:sz w:val="28"/>
          <w:szCs w:val="22"/>
        </w:rPr>
        <w:t>р</w:t>
      </w:r>
      <w:r>
        <w:rPr>
          <w:color w:val="000000"/>
          <w:spacing w:val="-2"/>
          <w:sz w:val="28"/>
          <w:szCs w:val="22"/>
        </w:rPr>
        <w:t>ным словам, на заданную тему. Запись их. Состав</w:t>
      </w:r>
      <w:r>
        <w:rPr>
          <w:color w:val="000000"/>
          <w:spacing w:val="2"/>
          <w:sz w:val="28"/>
          <w:szCs w:val="22"/>
        </w:rPr>
        <w:t xml:space="preserve">ление с помощью учителя предложений из слов, данных в </w:t>
      </w:r>
      <w:r>
        <w:rPr>
          <w:color w:val="000000"/>
          <w:spacing w:val="5"/>
          <w:sz w:val="28"/>
          <w:szCs w:val="22"/>
        </w:rPr>
        <w:t xml:space="preserve">разбивку (не более 3 слов). </w:t>
      </w:r>
      <w:proofErr w:type="spellStart"/>
      <w:r>
        <w:rPr>
          <w:color w:val="000000"/>
          <w:spacing w:val="5"/>
          <w:sz w:val="28"/>
          <w:szCs w:val="22"/>
        </w:rPr>
        <w:t>Заканчивание</w:t>
      </w:r>
      <w:proofErr w:type="spellEnd"/>
      <w:r>
        <w:rPr>
          <w:color w:val="000000"/>
          <w:spacing w:val="5"/>
          <w:sz w:val="28"/>
          <w:szCs w:val="22"/>
        </w:rPr>
        <w:t xml:space="preserve"> начатого пред</w:t>
      </w:r>
      <w:r>
        <w:rPr>
          <w:color w:val="000000"/>
          <w:sz w:val="28"/>
          <w:szCs w:val="22"/>
        </w:rPr>
        <w:t>ложения с помощью картинки, опорных слов.</w:t>
      </w:r>
    </w:p>
    <w:p w:rsidR="003660E1" w:rsidRDefault="003660E1" w:rsidP="003660E1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2"/>
        </w:rPr>
      </w:pPr>
      <w:r>
        <w:rPr>
          <w:color w:val="000000"/>
          <w:spacing w:val="-1"/>
          <w:sz w:val="28"/>
          <w:szCs w:val="22"/>
        </w:rPr>
        <w:t xml:space="preserve">Письмо под диктовку слов и простых по структуре </w:t>
      </w:r>
      <w:r>
        <w:rPr>
          <w:color w:val="000000"/>
          <w:spacing w:val="4"/>
          <w:sz w:val="28"/>
          <w:szCs w:val="22"/>
        </w:rPr>
        <w:t>предложений из двух-трех слов, написание которых не расх</w:t>
      </w:r>
      <w:r>
        <w:rPr>
          <w:color w:val="000000"/>
          <w:spacing w:val="-3"/>
          <w:sz w:val="28"/>
          <w:szCs w:val="22"/>
        </w:rPr>
        <w:t>одится с произношением.</w:t>
      </w:r>
    </w:p>
    <w:p w:rsidR="003660E1" w:rsidRDefault="003660E1" w:rsidP="003660E1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2"/>
        </w:rPr>
      </w:pPr>
      <w:r>
        <w:rPr>
          <w:color w:val="000000"/>
          <w:spacing w:val="-2"/>
          <w:sz w:val="28"/>
          <w:szCs w:val="22"/>
        </w:rPr>
        <w:t xml:space="preserve">Умение написать свой домашний адрес, подписать тетрадь, </w:t>
      </w:r>
      <w:r>
        <w:rPr>
          <w:color w:val="000000"/>
          <w:spacing w:val="2"/>
          <w:sz w:val="28"/>
          <w:szCs w:val="22"/>
        </w:rPr>
        <w:t>написать свое ими и фамилию, адрес школы (детского дома).</w:t>
      </w:r>
    </w:p>
    <w:p w:rsidR="003660E1" w:rsidRDefault="003660E1" w:rsidP="003660E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2"/>
        </w:rPr>
      </w:pPr>
    </w:p>
    <w:p w:rsidR="003660E1" w:rsidRDefault="003660E1" w:rsidP="003660E1">
      <w:pPr>
        <w:rPr>
          <w:sz w:val="28"/>
          <w:szCs w:val="28"/>
        </w:rPr>
      </w:pPr>
    </w:p>
    <w:p w:rsidR="00C73772" w:rsidRPr="003660E1" w:rsidRDefault="003660E1" w:rsidP="00C73772">
      <w:pPr>
        <w:rPr>
          <w:b/>
          <w:sz w:val="28"/>
          <w:szCs w:val="28"/>
        </w:rPr>
      </w:pPr>
      <w:r w:rsidRPr="003660E1">
        <w:rPr>
          <w:b/>
          <w:sz w:val="28"/>
          <w:szCs w:val="28"/>
        </w:rPr>
        <w:t>6.Календарно-тематически</w:t>
      </w:r>
      <w:r w:rsidRPr="003660E1">
        <w:rPr>
          <w:b/>
          <w:color w:val="000000"/>
          <w:spacing w:val="4"/>
          <w:sz w:val="28"/>
          <w:szCs w:val="22"/>
        </w:rPr>
        <w:t>й</w:t>
      </w:r>
      <w:r w:rsidRPr="003660E1">
        <w:rPr>
          <w:b/>
          <w:sz w:val="28"/>
          <w:szCs w:val="28"/>
        </w:rPr>
        <w:t xml:space="preserve">  план</w:t>
      </w:r>
    </w:p>
    <w:p w:rsidR="00F35A75" w:rsidRDefault="00F35A75" w:rsidP="00F35A75">
      <w:pPr>
        <w:rPr>
          <w:sz w:val="28"/>
          <w:szCs w:val="28"/>
        </w:rPr>
      </w:pPr>
    </w:p>
    <w:p w:rsidR="00935B8B" w:rsidRDefault="00935B8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35B8B" w:rsidRPr="00500C62" w:rsidRDefault="00935B8B" w:rsidP="00935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Русский язык: 7 «б»</w:t>
      </w:r>
      <w:r w:rsidRPr="00500C62">
        <w:rPr>
          <w:b/>
          <w:sz w:val="28"/>
          <w:szCs w:val="28"/>
        </w:rPr>
        <w:t xml:space="preserve"> класс</w:t>
      </w:r>
      <w:r w:rsidR="00C03370">
        <w:rPr>
          <w:b/>
          <w:sz w:val="28"/>
          <w:szCs w:val="28"/>
        </w:rPr>
        <w:t>.</w:t>
      </w:r>
    </w:p>
    <w:p w:rsidR="00935B8B" w:rsidRPr="00E64577" w:rsidRDefault="00935B8B" w:rsidP="00935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четверть: </w:t>
      </w:r>
      <w:proofErr w:type="gramStart"/>
      <w:r>
        <w:rPr>
          <w:b/>
          <w:sz w:val="28"/>
          <w:szCs w:val="28"/>
        </w:rPr>
        <w:t xml:space="preserve">(  </w:t>
      </w:r>
      <w:r w:rsidRPr="00E64577">
        <w:rPr>
          <w:b/>
          <w:sz w:val="28"/>
          <w:szCs w:val="28"/>
        </w:rPr>
        <w:t xml:space="preserve"> </w:t>
      </w:r>
      <w:proofErr w:type="gramEnd"/>
      <w:r w:rsidRPr="00E64577">
        <w:rPr>
          <w:b/>
          <w:sz w:val="28"/>
          <w:szCs w:val="28"/>
        </w:rPr>
        <w:t>ч.)</w:t>
      </w:r>
    </w:p>
    <w:tbl>
      <w:tblPr>
        <w:tblW w:w="96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49"/>
        <w:gridCol w:w="4538"/>
        <w:gridCol w:w="992"/>
        <w:gridCol w:w="1372"/>
        <w:gridCol w:w="1005"/>
      </w:tblGrid>
      <w:tr w:rsidR="00935B8B" w:rsidRPr="00542B76" w:rsidTr="00B9510D">
        <w:trPr>
          <w:trHeight w:val="398"/>
        </w:trPr>
        <w:tc>
          <w:tcPr>
            <w:tcW w:w="851" w:type="dxa"/>
          </w:tcPr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№</w:t>
            </w:r>
          </w:p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64577">
              <w:rPr>
                <w:b/>
                <w:sz w:val="28"/>
                <w:szCs w:val="28"/>
              </w:rPr>
              <w:t>п-п</w:t>
            </w:r>
            <w:proofErr w:type="spellEnd"/>
          </w:p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49" w:type="dxa"/>
          </w:tcPr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№</w:t>
            </w:r>
          </w:p>
          <w:p w:rsidR="00935B8B" w:rsidRPr="00E64577" w:rsidRDefault="00935B8B" w:rsidP="00B9510D">
            <w:pPr>
              <w:rPr>
                <w:b/>
                <w:sz w:val="28"/>
                <w:szCs w:val="28"/>
              </w:rPr>
            </w:pPr>
            <w:proofErr w:type="spellStart"/>
            <w:r w:rsidRPr="00E64577">
              <w:rPr>
                <w:b/>
                <w:sz w:val="28"/>
                <w:szCs w:val="28"/>
              </w:rPr>
              <w:t>п-п</w:t>
            </w:r>
            <w:proofErr w:type="spellEnd"/>
          </w:p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538" w:type="dxa"/>
          </w:tcPr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Содержание.</w:t>
            </w:r>
          </w:p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</w:p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 xml:space="preserve">Повторение. </w:t>
            </w:r>
          </w:p>
        </w:tc>
        <w:tc>
          <w:tcPr>
            <w:tcW w:w="992" w:type="dxa"/>
          </w:tcPr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Кол-во</w:t>
            </w:r>
          </w:p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372" w:type="dxa"/>
          </w:tcPr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05" w:type="dxa"/>
          </w:tcPr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Дата</w:t>
            </w:r>
          </w:p>
          <w:p w:rsidR="00935B8B" w:rsidRPr="00E64577" w:rsidRDefault="00935B8B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ЦОР</w:t>
            </w:r>
          </w:p>
        </w:tc>
      </w:tr>
      <w:tr w:rsidR="00935B8B" w:rsidRPr="00542B76" w:rsidTr="00B9510D">
        <w:trPr>
          <w:trHeight w:val="271"/>
        </w:trPr>
        <w:tc>
          <w:tcPr>
            <w:tcW w:w="851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935B8B" w:rsidRDefault="00935B8B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Звуки гласные и согласные.</w:t>
            </w:r>
          </w:p>
          <w:p w:rsidR="000E523C" w:rsidRPr="00E64577" w:rsidRDefault="000E523C" w:rsidP="00B951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935B8B" w:rsidRPr="00E64577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  <w:tr w:rsidR="00935B8B" w:rsidRPr="00542B76" w:rsidTr="00B9510D">
        <w:trPr>
          <w:trHeight w:val="542"/>
        </w:trPr>
        <w:tc>
          <w:tcPr>
            <w:tcW w:w="851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Согласные звонкие и глухие.</w:t>
            </w:r>
          </w:p>
        </w:tc>
        <w:tc>
          <w:tcPr>
            <w:tcW w:w="992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  <w:tr w:rsidR="00935B8B" w:rsidRPr="00542B76" w:rsidTr="00B9510D">
        <w:trPr>
          <w:trHeight w:val="542"/>
        </w:trPr>
        <w:tc>
          <w:tcPr>
            <w:tcW w:w="851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Звуки сходные по артикуляции.</w:t>
            </w:r>
          </w:p>
        </w:tc>
        <w:tc>
          <w:tcPr>
            <w:tcW w:w="992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935B8B" w:rsidRPr="00E64577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  <w:tr w:rsidR="00935B8B" w:rsidRPr="00542B76" w:rsidTr="00B9510D">
        <w:trPr>
          <w:trHeight w:val="527"/>
        </w:trPr>
        <w:tc>
          <w:tcPr>
            <w:tcW w:w="851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935B8B" w:rsidRDefault="00935B8B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Слово. Слог как часть слова.</w:t>
            </w:r>
          </w:p>
          <w:p w:rsidR="000E523C" w:rsidRDefault="000E523C" w:rsidP="00B9510D">
            <w:pPr>
              <w:rPr>
                <w:sz w:val="28"/>
                <w:szCs w:val="28"/>
              </w:rPr>
            </w:pPr>
          </w:p>
          <w:p w:rsidR="000E523C" w:rsidRPr="00E64577" w:rsidRDefault="000E523C" w:rsidP="00B951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935B8B" w:rsidRPr="00E64577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  <w:tr w:rsidR="00935B8B" w:rsidRPr="00542B76" w:rsidTr="00B9510D">
        <w:trPr>
          <w:trHeight w:val="542"/>
        </w:trPr>
        <w:tc>
          <w:tcPr>
            <w:tcW w:w="851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:rsidR="00935B8B" w:rsidRDefault="00935B8B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Перенос части слова при письме.</w:t>
            </w:r>
          </w:p>
          <w:p w:rsidR="000E523C" w:rsidRDefault="000E523C" w:rsidP="00B9510D">
            <w:pPr>
              <w:rPr>
                <w:sz w:val="28"/>
                <w:szCs w:val="28"/>
              </w:rPr>
            </w:pPr>
          </w:p>
          <w:p w:rsidR="000E523C" w:rsidRPr="00E64577" w:rsidRDefault="000E523C" w:rsidP="00B951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935B8B" w:rsidRPr="00E64577" w:rsidRDefault="00935B8B" w:rsidP="000E5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  <w:tr w:rsidR="00935B8B" w:rsidRPr="00542B76" w:rsidTr="00B9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2"/>
        </w:trPr>
        <w:tc>
          <w:tcPr>
            <w:tcW w:w="851" w:type="dxa"/>
          </w:tcPr>
          <w:p w:rsidR="00935B8B" w:rsidRPr="000E523C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935B8B" w:rsidRDefault="00935B8B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Слова со стечением двух согла</w:t>
            </w:r>
            <w:r w:rsidRPr="00E64577">
              <w:rPr>
                <w:sz w:val="28"/>
                <w:szCs w:val="28"/>
              </w:rPr>
              <w:t>с</w:t>
            </w:r>
            <w:r w:rsidRPr="00E64577">
              <w:rPr>
                <w:sz w:val="28"/>
                <w:szCs w:val="28"/>
              </w:rPr>
              <w:t>ных, деление данных слов на слоги.</w:t>
            </w:r>
          </w:p>
          <w:p w:rsidR="000E523C" w:rsidRPr="00E64577" w:rsidRDefault="000E523C" w:rsidP="00B951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935B8B" w:rsidRPr="00E64577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  <w:tr w:rsidR="00935B8B" w:rsidRPr="00542B76" w:rsidTr="00B9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2"/>
        </w:trPr>
        <w:tc>
          <w:tcPr>
            <w:tcW w:w="851" w:type="dxa"/>
          </w:tcPr>
          <w:p w:rsidR="00935B8B" w:rsidRPr="000E523C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Практические упражнения со сл</w:t>
            </w:r>
            <w:r w:rsidRPr="00E64577">
              <w:rPr>
                <w:sz w:val="28"/>
                <w:szCs w:val="28"/>
              </w:rPr>
              <w:t>о</w:t>
            </w:r>
            <w:r w:rsidRPr="00E64577">
              <w:rPr>
                <w:sz w:val="28"/>
                <w:szCs w:val="28"/>
              </w:rPr>
              <w:t>вами, отвечающими на вопрос кто это? что это?</w:t>
            </w:r>
          </w:p>
        </w:tc>
        <w:tc>
          <w:tcPr>
            <w:tcW w:w="992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935B8B" w:rsidRPr="00E64577" w:rsidRDefault="00935B8B" w:rsidP="000E5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  <w:tr w:rsidR="000E523C" w:rsidRPr="00542B76" w:rsidTr="00B9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2"/>
        </w:trPr>
        <w:tc>
          <w:tcPr>
            <w:tcW w:w="851" w:type="dxa"/>
          </w:tcPr>
          <w:p w:rsidR="000E523C" w:rsidRPr="00872D5E" w:rsidRDefault="000E523C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0E523C" w:rsidRPr="00872D5E" w:rsidRDefault="000E523C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0E523C" w:rsidRPr="00E64577" w:rsidRDefault="000E523C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Практические упражнения со сл</w:t>
            </w:r>
            <w:r w:rsidRPr="00E6457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вами, отвечающими на вопрос  </w:t>
            </w:r>
            <w:r w:rsidRPr="00E64577">
              <w:rPr>
                <w:sz w:val="28"/>
                <w:szCs w:val="28"/>
              </w:rPr>
              <w:t xml:space="preserve"> что это?</w:t>
            </w:r>
          </w:p>
        </w:tc>
        <w:tc>
          <w:tcPr>
            <w:tcW w:w="992" w:type="dxa"/>
          </w:tcPr>
          <w:p w:rsidR="000E523C" w:rsidRPr="000E523C" w:rsidRDefault="000E523C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0E523C" w:rsidRDefault="000E523C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0E523C" w:rsidRPr="00E64577" w:rsidRDefault="000E523C" w:rsidP="00B9510D">
            <w:pPr>
              <w:rPr>
                <w:sz w:val="28"/>
                <w:szCs w:val="28"/>
              </w:rPr>
            </w:pPr>
          </w:p>
        </w:tc>
      </w:tr>
      <w:tr w:rsidR="00935B8B" w:rsidRPr="00542B76" w:rsidTr="00B9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51" w:type="dxa"/>
            <w:tcBorders>
              <w:bottom w:val="single" w:sz="4" w:space="0" w:color="auto"/>
            </w:tcBorders>
          </w:tcPr>
          <w:p w:rsidR="00935B8B" w:rsidRPr="000E523C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Практические упражнения со сл</w:t>
            </w:r>
            <w:r w:rsidRPr="00E64577">
              <w:rPr>
                <w:sz w:val="28"/>
                <w:szCs w:val="28"/>
              </w:rPr>
              <w:t>о</w:t>
            </w:r>
            <w:r w:rsidRPr="00E64577">
              <w:rPr>
                <w:sz w:val="28"/>
                <w:szCs w:val="28"/>
              </w:rPr>
              <w:t>вами, отвечающими на вопрос, что делает?</w:t>
            </w:r>
          </w:p>
        </w:tc>
        <w:tc>
          <w:tcPr>
            <w:tcW w:w="992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935B8B" w:rsidRPr="00E64577" w:rsidRDefault="00935B8B" w:rsidP="000E5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  <w:tr w:rsidR="00935B8B" w:rsidRPr="00542B76" w:rsidTr="00B9510D">
        <w:trPr>
          <w:trHeight w:val="509"/>
        </w:trPr>
        <w:tc>
          <w:tcPr>
            <w:tcW w:w="851" w:type="dxa"/>
            <w:tcBorders>
              <w:top w:val="single" w:sz="4" w:space="0" w:color="auto"/>
            </w:tcBorders>
          </w:tcPr>
          <w:p w:rsidR="00935B8B" w:rsidRPr="000E523C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Большая буква в именах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8B" w:rsidRDefault="00935B8B" w:rsidP="000E523C">
            <w:pPr>
              <w:rPr>
                <w:sz w:val="28"/>
                <w:szCs w:val="28"/>
              </w:rPr>
            </w:pPr>
          </w:p>
          <w:p w:rsidR="000E523C" w:rsidRPr="00E64577" w:rsidRDefault="000E523C" w:rsidP="000E523C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  <w:tr w:rsidR="00935B8B" w:rsidRPr="00542B76" w:rsidTr="00B9510D">
        <w:trPr>
          <w:trHeight w:val="542"/>
        </w:trPr>
        <w:tc>
          <w:tcPr>
            <w:tcW w:w="851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Большая буква в кличках живо</w:t>
            </w:r>
            <w:r w:rsidRPr="00E64577">
              <w:rPr>
                <w:sz w:val="28"/>
                <w:szCs w:val="28"/>
              </w:rPr>
              <w:t>т</w:t>
            </w:r>
            <w:r w:rsidRPr="00E64577">
              <w:rPr>
                <w:sz w:val="28"/>
                <w:szCs w:val="28"/>
              </w:rPr>
              <w:t>ных.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935B8B" w:rsidRDefault="00935B8B" w:rsidP="00B9510D">
            <w:pPr>
              <w:jc w:val="center"/>
              <w:rPr>
                <w:sz w:val="28"/>
                <w:szCs w:val="28"/>
              </w:rPr>
            </w:pPr>
          </w:p>
          <w:p w:rsidR="00935B8B" w:rsidRPr="00E64577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  <w:tr w:rsidR="000E523C" w:rsidRPr="00542B76" w:rsidTr="00B9510D">
        <w:trPr>
          <w:trHeight w:val="542"/>
        </w:trPr>
        <w:tc>
          <w:tcPr>
            <w:tcW w:w="851" w:type="dxa"/>
          </w:tcPr>
          <w:p w:rsidR="000E523C" w:rsidRPr="00872D5E" w:rsidRDefault="000E523C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0E523C" w:rsidRPr="00872D5E" w:rsidRDefault="000E523C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:rsidR="000E523C" w:rsidRPr="00E64577" w:rsidRDefault="000E523C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Написание большой буквы в начале предложения.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523C" w:rsidRPr="00872D5E" w:rsidRDefault="000E523C" w:rsidP="00B95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1372" w:type="dxa"/>
          </w:tcPr>
          <w:p w:rsidR="000E523C" w:rsidRDefault="000E523C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0E523C" w:rsidRPr="00E64577" w:rsidRDefault="000E523C" w:rsidP="00B9510D">
            <w:pPr>
              <w:rPr>
                <w:sz w:val="28"/>
                <w:szCs w:val="28"/>
              </w:rPr>
            </w:pPr>
          </w:p>
        </w:tc>
      </w:tr>
      <w:tr w:rsidR="000E523C" w:rsidRPr="00542B76" w:rsidTr="00B9510D">
        <w:trPr>
          <w:trHeight w:val="542"/>
        </w:trPr>
        <w:tc>
          <w:tcPr>
            <w:tcW w:w="851" w:type="dxa"/>
          </w:tcPr>
          <w:p w:rsidR="000E523C" w:rsidRPr="00872D5E" w:rsidRDefault="000E523C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0E523C" w:rsidRPr="00872D5E" w:rsidRDefault="000E523C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:rsidR="000E523C" w:rsidRPr="00E64577" w:rsidRDefault="000E523C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Точка в конце предложения.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523C" w:rsidRDefault="000E523C" w:rsidP="00B9510D">
            <w:pPr>
              <w:jc w:val="center"/>
              <w:rPr>
                <w:sz w:val="28"/>
                <w:szCs w:val="28"/>
              </w:rPr>
            </w:pPr>
          </w:p>
          <w:p w:rsidR="000E523C" w:rsidRPr="00872D5E" w:rsidRDefault="000E523C" w:rsidP="00B95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1372" w:type="dxa"/>
          </w:tcPr>
          <w:p w:rsidR="000E523C" w:rsidRDefault="000E523C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0E523C" w:rsidRPr="00E64577" w:rsidRDefault="000E523C" w:rsidP="00B9510D">
            <w:pPr>
              <w:rPr>
                <w:sz w:val="28"/>
                <w:szCs w:val="28"/>
              </w:rPr>
            </w:pPr>
          </w:p>
        </w:tc>
      </w:tr>
      <w:tr w:rsidR="000E523C" w:rsidRPr="00542B76" w:rsidTr="00B9510D">
        <w:trPr>
          <w:trHeight w:val="542"/>
        </w:trPr>
        <w:tc>
          <w:tcPr>
            <w:tcW w:w="851" w:type="dxa"/>
          </w:tcPr>
          <w:p w:rsidR="000E523C" w:rsidRPr="00872D5E" w:rsidRDefault="000E523C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0E523C" w:rsidRPr="00872D5E" w:rsidRDefault="000E523C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:rsidR="000E523C" w:rsidRPr="00E64577" w:rsidRDefault="00C03370" w:rsidP="00B95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</w:t>
            </w:r>
            <w:r w:rsidRPr="00E6457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0E523C">
              <w:rPr>
                <w:sz w:val="28"/>
                <w:szCs w:val="28"/>
              </w:rPr>
              <w:t xml:space="preserve"> из 2-3х слов.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523C" w:rsidRDefault="000E523C" w:rsidP="00B9510D">
            <w:pPr>
              <w:jc w:val="center"/>
              <w:rPr>
                <w:sz w:val="28"/>
                <w:szCs w:val="28"/>
              </w:rPr>
            </w:pPr>
          </w:p>
          <w:p w:rsidR="000E523C" w:rsidRPr="00872D5E" w:rsidRDefault="000E523C" w:rsidP="00B95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1372" w:type="dxa"/>
          </w:tcPr>
          <w:p w:rsidR="000E523C" w:rsidRDefault="000E523C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0E523C" w:rsidRPr="00E64577" w:rsidRDefault="000E523C" w:rsidP="00B9510D">
            <w:pPr>
              <w:rPr>
                <w:sz w:val="28"/>
                <w:szCs w:val="28"/>
              </w:rPr>
            </w:pPr>
          </w:p>
        </w:tc>
      </w:tr>
      <w:tr w:rsidR="00935B8B" w:rsidRPr="00542B76" w:rsidTr="00B9510D">
        <w:trPr>
          <w:trHeight w:val="271"/>
        </w:trPr>
        <w:tc>
          <w:tcPr>
            <w:tcW w:w="851" w:type="dxa"/>
          </w:tcPr>
          <w:p w:rsidR="00935B8B" w:rsidRPr="00872D5E" w:rsidRDefault="00935B8B" w:rsidP="000E523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Составление предложений по ка</w:t>
            </w:r>
            <w:r w:rsidRPr="00E64577">
              <w:rPr>
                <w:sz w:val="28"/>
                <w:szCs w:val="28"/>
              </w:rPr>
              <w:t>р</w:t>
            </w:r>
            <w:r w:rsidRPr="00E64577">
              <w:rPr>
                <w:sz w:val="28"/>
                <w:szCs w:val="28"/>
              </w:rPr>
              <w:t>тинке.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523C" w:rsidRDefault="000E523C" w:rsidP="00B9510D">
            <w:pPr>
              <w:jc w:val="center"/>
              <w:rPr>
                <w:sz w:val="28"/>
                <w:szCs w:val="28"/>
              </w:rPr>
            </w:pPr>
          </w:p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  <w:tr w:rsidR="00935B8B" w:rsidRPr="00542B76" w:rsidTr="00B9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51" w:type="dxa"/>
          </w:tcPr>
          <w:p w:rsidR="00935B8B" w:rsidRPr="00872D5E" w:rsidRDefault="00935B8B" w:rsidP="000E523C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35B8B" w:rsidRPr="00872D5E" w:rsidRDefault="00935B8B" w:rsidP="000E523C">
            <w:pPr>
              <w:rPr>
                <w:sz w:val="28"/>
                <w:szCs w:val="28"/>
              </w:rPr>
            </w:pPr>
          </w:p>
        </w:tc>
        <w:tc>
          <w:tcPr>
            <w:tcW w:w="4538" w:type="dxa"/>
            <w:shd w:val="clear" w:color="auto" w:fill="auto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Вставка пропущенных слов в соо</w:t>
            </w:r>
            <w:r w:rsidRPr="00E64577">
              <w:rPr>
                <w:sz w:val="28"/>
                <w:szCs w:val="28"/>
              </w:rPr>
              <w:t>т</w:t>
            </w:r>
            <w:r w:rsidRPr="00E64577">
              <w:rPr>
                <w:sz w:val="28"/>
                <w:szCs w:val="28"/>
              </w:rPr>
              <w:t>ветствии с данными картинками.</w:t>
            </w:r>
          </w:p>
        </w:tc>
        <w:tc>
          <w:tcPr>
            <w:tcW w:w="992" w:type="dxa"/>
            <w:shd w:val="clear" w:color="auto" w:fill="auto"/>
          </w:tcPr>
          <w:p w:rsidR="000E523C" w:rsidRDefault="000E523C" w:rsidP="00B9510D">
            <w:pPr>
              <w:jc w:val="center"/>
              <w:rPr>
                <w:sz w:val="28"/>
                <w:szCs w:val="28"/>
              </w:rPr>
            </w:pPr>
          </w:p>
          <w:p w:rsidR="00935B8B" w:rsidRPr="00872D5E" w:rsidRDefault="00935B8B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  <w:shd w:val="clear" w:color="auto" w:fill="auto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935B8B" w:rsidRPr="00E64577" w:rsidRDefault="00935B8B" w:rsidP="00B9510D">
            <w:pPr>
              <w:rPr>
                <w:sz w:val="28"/>
                <w:szCs w:val="28"/>
              </w:rPr>
            </w:pPr>
          </w:p>
        </w:tc>
      </w:tr>
    </w:tbl>
    <w:p w:rsidR="00CF3407" w:rsidRDefault="00CF3407">
      <w:pPr>
        <w:spacing w:after="200" w:line="276" w:lineRule="auto"/>
        <w:rPr>
          <w:rFonts w:eastAsiaTheme="minorHAnsi"/>
          <w:b/>
          <w:sz w:val="36"/>
          <w:szCs w:val="36"/>
          <w:lang w:eastAsia="en-US"/>
        </w:rPr>
      </w:pPr>
      <w:r>
        <w:rPr>
          <w:b/>
          <w:sz w:val="36"/>
          <w:szCs w:val="36"/>
        </w:rPr>
        <w:br w:type="page"/>
      </w:r>
    </w:p>
    <w:p w:rsidR="00703791" w:rsidRPr="00157699" w:rsidRDefault="00703791" w:rsidP="00703791">
      <w:pPr>
        <w:spacing w:after="200" w:line="276" w:lineRule="auto"/>
      </w:pPr>
      <w:r>
        <w:rPr>
          <w:b/>
          <w:sz w:val="36"/>
          <w:szCs w:val="36"/>
        </w:rPr>
        <w:lastRenderedPageBreak/>
        <w:br w:type="page"/>
      </w:r>
      <w:r w:rsidRPr="00332141">
        <w:rPr>
          <w:sz w:val="28"/>
          <w:szCs w:val="28"/>
        </w:rPr>
        <w:lastRenderedPageBreak/>
        <w:t>РАССМОТРЕНО:                                                          УТВЕРЖДАЮ:</w:t>
      </w:r>
    </w:p>
    <w:p w:rsidR="00703791" w:rsidRPr="00332141" w:rsidRDefault="00703791" w:rsidP="00703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141">
        <w:rPr>
          <w:rFonts w:ascii="Times New Roman" w:hAnsi="Times New Roman" w:cs="Times New Roman"/>
          <w:sz w:val="28"/>
          <w:szCs w:val="28"/>
        </w:rPr>
        <w:t xml:space="preserve">Руководитель МО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32141">
        <w:rPr>
          <w:rFonts w:ascii="Times New Roman" w:hAnsi="Times New Roman" w:cs="Times New Roman"/>
          <w:sz w:val="28"/>
          <w:szCs w:val="28"/>
        </w:rPr>
        <w:t>иректор</w:t>
      </w:r>
    </w:p>
    <w:p w:rsidR="00703791" w:rsidRPr="00332141" w:rsidRDefault="00703791" w:rsidP="00703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141">
        <w:rPr>
          <w:rFonts w:ascii="Times New Roman" w:hAnsi="Times New Roman" w:cs="Times New Roman"/>
          <w:sz w:val="28"/>
          <w:szCs w:val="28"/>
        </w:rPr>
        <w:t>учителей – предметников                                              КГКСКОУ СКШИ 5</w:t>
      </w:r>
    </w:p>
    <w:p w:rsidR="00703791" w:rsidRPr="00332141" w:rsidRDefault="00703791" w:rsidP="00703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141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332141">
        <w:rPr>
          <w:rFonts w:ascii="Times New Roman" w:hAnsi="Times New Roman" w:cs="Times New Roman"/>
          <w:sz w:val="28"/>
          <w:szCs w:val="28"/>
        </w:rPr>
        <w:t>О.К.Бридня</w:t>
      </w:r>
      <w:proofErr w:type="spellEnd"/>
      <w:r w:rsidRPr="0033214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_________ </w:t>
      </w:r>
    </w:p>
    <w:p w:rsidR="00703791" w:rsidRPr="00332141" w:rsidRDefault="00703791" w:rsidP="007037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 2016</w:t>
      </w:r>
      <w:r w:rsidRPr="00332141">
        <w:rPr>
          <w:rFonts w:ascii="Times New Roman" w:hAnsi="Times New Roman" w:cs="Times New Roman"/>
          <w:sz w:val="28"/>
          <w:szCs w:val="28"/>
        </w:rPr>
        <w:t xml:space="preserve">г.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«_____»________ 2016</w:t>
      </w:r>
      <w:r w:rsidRPr="00332141">
        <w:rPr>
          <w:rFonts w:ascii="Times New Roman" w:hAnsi="Times New Roman" w:cs="Times New Roman"/>
          <w:sz w:val="28"/>
          <w:szCs w:val="28"/>
        </w:rPr>
        <w:t>г.</w:t>
      </w:r>
    </w:p>
    <w:p w:rsidR="00703791" w:rsidRDefault="00703791" w:rsidP="0070379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03791" w:rsidRDefault="00703791" w:rsidP="00703791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</w:t>
      </w:r>
    </w:p>
    <w:p w:rsidR="00703791" w:rsidRDefault="00703791" w:rsidP="007037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______С.М.Налескина</w:t>
      </w:r>
      <w:proofErr w:type="spellEnd"/>
    </w:p>
    <w:p w:rsidR="00703791" w:rsidRDefault="00703791" w:rsidP="00703791">
      <w:pPr>
        <w:rPr>
          <w:sz w:val="28"/>
          <w:szCs w:val="28"/>
        </w:rPr>
      </w:pPr>
      <w:r>
        <w:rPr>
          <w:sz w:val="28"/>
          <w:szCs w:val="28"/>
        </w:rPr>
        <w:t>«___»__________2016</w:t>
      </w:r>
      <w:r w:rsidRPr="003321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</w:t>
      </w:r>
    </w:p>
    <w:p w:rsidR="00703791" w:rsidRDefault="00703791" w:rsidP="00703791">
      <w:pPr>
        <w:jc w:val="center"/>
        <w:rPr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791" w:rsidRPr="00AC1CA9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>Программа</w:t>
      </w:r>
    </w:p>
    <w:p w:rsidR="00703791" w:rsidRPr="00AC1CA9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1CA9">
        <w:rPr>
          <w:rFonts w:ascii="Times New Roman" w:hAnsi="Times New Roman" w:cs="Times New Roman"/>
          <w:sz w:val="28"/>
          <w:szCs w:val="28"/>
        </w:rPr>
        <w:t>о учебному предмету</w:t>
      </w:r>
    </w:p>
    <w:p w:rsidR="00703791" w:rsidRPr="00AC1CA9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</w:p>
    <w:p w:rsidR="00703791" w:rsidRPr="00AC1CA9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7 «б»</w:t>
      </w:r>
      <w:r w:rsidRPr="00AC1CA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03791" w:rsidRDefault="00703791" w:rsidP="00703791">
      <w:pPr>
        <w:jc w:val="center"/>
        <w:rPr>
          <w:sz w:val="28"/>
          <w:szCs w:val="28"/>
        </w:rPr>
      </w:pPr>
    </w:p>
    <w:p w:rsidR="00703791" w:rsidRDefault="00703791" w:rsidP="00703791">
      <w:pPr>
        <w:jc w:val="center"/>
        <w:rPr>
          <w:sz w:val="28"/>
          <w:szCs w:val="28"/>
        </w:rPr>
      </w:pPr>
    </w:p>
    <w:p w:rsidR="00703791" w:rsidRDefault="00703791" w:rsidP="00703791">
      <w:pPr>
        <w:jc w:val="center"/>
        <w:rPr>
          <w:sz w:val="28"/>
          <w:szCs w:val="28"/>
        </w:rPr>
      </w:pPr>
    </w:p>
    <w:p w:rsidR="00703791" w:rsidRPr="00AC1CA9" w:rsidRDefault="00703791" w:rsidP="007037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 xml:space="preserve">        Составитель программы:</w:t>
      </w:r>
    </w:p>
    <w:p w:rsidR="00703791" w:rsidRPr="00AC1CA9" w:rsidRDefault="00703791" w:rsidP="007037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чтения</w:t>
      </w:r>
    </w:p>
    <w:p w:rsidR="00703791" w:rsidRDefault="00703791" w:rsidP="007037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Овсянникова  Юлия Федоровна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1.Пояснительная записка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2.Планируемые результаты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3.Учебный план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4.Система оценки достижения планируемых результатов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5.Содержание программы</w:t>
      </w:r>
    </w:p>
    <w:p w:rsidR="00703791" w:rsidRPr="00C03370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6.Календарно-тематически</w:t>
      </w:r>
      <w:r>
        <w:rPr>
          <w:sz w:val="28"/>
          <w:szCs w:val="28"/>
        </w:rPr>
        <w:t xml:space="preserve">й </w:t>
      </w:r>
      <w:r w:rsidRPr="00C03370">
        <w:rPr>
          <w:rFonts w:ascii="Times New Roman" w:hAnsi="Times New Roman" w:cs="Times New Roman"/>
          <w:sz w:val="28"/>
          <w:szCs w:val="28"/>
        </w:rPr>
        <w:t>план</w:t>
      </w: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791" w:rsidRDefault="00703791" w:rsidP="00703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Хабаровск, 2016 </w:t>
      </w:r>
    </w:p>
    <w:p w:rsidR="00703791" w:rsidRDefault="00703791">
      <w:pPr>
        <w:spacing w:after="200" w:line="276" w:lineRule="auto"/>
        <w:rPr>
          <w:rFonts w:eastAsiaTheme="minorHAnsi"/>
          <w:b/>
          <w:sz w:val="36"/>
          <w:szCs w:val="36"/>
          <w:lang w:eastAsia="en-US"/>
        </w:rPr>
      </w:pPr>
    </w:p>
    <w:p w:rsidR="00F21ACA" w:rsidRPr="00ED3B5B" w:rsidRDefault="00F21ACA" w:rsidP="00F21AC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3E80">
        <w:rPr>
          <w:rFonts w:ascii="Times New Roman" w:hAnsi="Times New Roman" w:cs="Times New Roman"/>
          <w:b/>
          <w:sz w:val="36"/>
          <w:szCs w:val="36"/>
        </w:rPr>
        <w:lastRenderedPageBreak/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8AF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«б» </w:t>
      </w:r>
      <w:r w:rsidRPr="00BC5905">
        <w:rPr>
          <w:rFonts w:ascii="Times New Roman" w:hAnsi="Times New Roman" w:cs="Times New Roman"/>
          <w:b/>
          <w:sz w:val="36"/>
          <w:szCs w:val="36"/>
        </w:rPr>
        <w:t>клас</w:t>
      </w:r>
      <w:r>
        <w:rPr>
          <w:rFonts w:ascii="Times New Roman" w:hAnsi="Times New Roman" w:cs="Times New Roman"/>
          <w:b/>
          <w:sz w:val="36"/>
          <w:szCs w:val="36"/>
        </w:rPr>
        <w:t>с</w:t>
      </w:r>
    </w:p>
    <w:p w:rsidR="00854614" w:rsidRDefault="00854614" w:rsidP="00854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ACA" w:rsidRDefault="00F21ACA" w:rsidP="00BA03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590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44253" w:rsidRDefault="00C44253" w:rsidP="00F21A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253" w:rsidRDefault="00C44253" w:rsidP="00C44253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>В старшем школьном возрасте учащиеся с глубоким нарушением и</w:t>
      </w:r>
      <w:r>
        <w:rPr>
          <w:color w:val="000000"/>
          <w:spacing w:val="1"/>
          <w:sz w:val="28"/>
          <w:szCs w:val="22"/>
        </w:rPr>
        <w:t>н</w:t>
      </w:r>
      <w:r>
        <w:rPr>
          <w:color w:val="000000"/>
          <w:spacing w:val="1"/>
          <w:sz w:val="28"/>
          <w:szCs w:val="22"/>
        </w:rPr>
        <w:t xml:space="preserve">теллекта читают короткие, простейшие тексты из учебника специальной (коррекционной) школы, </w:t>
      </w:r>
      <w:r>
        <w:rPr>
          <w:color w:val="000000"/>
          <w:spacing w:val="4"/>
          <w:sz w:val="28"/>
          <w:szCs w:val="22"/>
        </w:rPr>
        <w:t>пересказывают</w:t>
      </w:r>
      <w:r>
        <w:rPr>
          <w:color w:val="000000"/>
          <w:spacing w:val="3"/>
          <w:sz w:val="28"/>
          <w:szCs w:val="22"/>
        </w:rPr>
        <w:t xml:space="preserve"> их по вопросам учителя, упражн</w:t>
      </w:r>
      <w:r>
        <w:rPr>
          <w:color w:val="000000"/>
          <w:spacing w:val="3"/>
          <w:sz w:val="28"/>
          <w:szCs w:val="22"/>
        </w:rPr>
        <w:t>я</w:t>
      </w:r>
      <w:r>
        <w:rPr>
          <w:color w:val="000000"/>
          <w:spacing w:val="3"/>
          <w:sz w:val="28"/>
          <w:szCs w:val="22"/>
        </w:rPr>
        <w:t>ются в чтении рукописн</w:t>
      </w:r>
      <w:r w:rsidR="00CF3407">
        <w:rPr>
          <w:color w:val="000000"/>
          <w:spacing w:val="2"/>
          <w:sz w:val="28"/>
          <w:szCs w:val="22"/>
        </w:rPr>
        <w:t xml:space="preserve">ого текста. </w:t>
      </w:r>
    </w:p>
    <w:p w:rsidR="00C44253" w:rsidRDefault="00C44253" w:rsidP="00C44253">
      <w:pPr>
        <w:shd w:val="clear" w:color="auto" w:fill="FFFFFF"/>
        <w:tabs>
          <w:tab w:val="left" w:pos="5952"/>
        </w:tabs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pacing w:val="8"/>
          <w:sz w:val="28"/>
          <w:szCs w:val="22"/>
        </w:rPr>
        <w:t>Учащихся старшего школьного возраста след</w:t>
      </w:r>
      <w:r>
        <w:rPr>
          <w:color w:val="000000"/>
          <w:spacing w:val="4"/>
          <w:sz w:val="28"/>
          <w:szCs w:val="22"/>
        </w:rPr>
        <w:t>ует учить читать п</w:t>
      </w:r>
      <w:r>
        <w:rPr>
          <w:color w:val="000000"/>
          <w:spacing w:val="4"/>
          <w:sz w:val="28"/>
          <w:szCs w:val="22"/>
        </w:rPr>
        <w:t>е</w:t>
      </w:r>
      <w:r>
        <w:rPr>
          <w:color w:val="000000"/>
          <w:spacing w:val="4"/>
          <w:sz w:val="28"/>
          <w:szCs w:val="22"/>
        </w:rPr>
        <w:t>чатные инструкции, связанные с уроками</w:t>
      </w:r>
      <w:r>
        <w:rPr>
          <w:color w:val="000000"/>
          <w:spacing w:val="2"/>
          <w:sz w:val="28"/>
          <w:szCs w:val="22"/>
        </w:rPr>
        <w:t xml:space="preserve"> труда. Кроме этого, школьники тренируются в чтении вывесок </w:t>
      </w:r>
      <w:r>
        <w:rPr>
          <w:color w:val="000000"/>
          <w:sz w:val="28"/>
          <w:szCs w:val="22"/>
        </w:rPr>
        <w:t>на улице (связь с уроками бытовой ориент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ции), читают коро</w:t>
      </w:r>
      <w:r>
        <w:rPr>
          <w:color w:val="000000"/>
          <w:spacing w:val="3"/>
          <w:sz w:val="28"/>
          <w:szCs w:val="22"/>
        </w:rPr>
        <w:t>ткие рассказы из детских журналов</w:t>
      </w:r>
      <w:r>
        <w:rPr>
          <w:color w:val="000000"/>
          <w:sz w:val="28"/>
          <w:szCs w:val="22"/>
        </w:rPr>
        <w:t>.</w:t>
      </w:r>
    </w:p>
    <w:p w:rsidR="00C44253" w:rsidRDefault="00CF3407" w:rsidP="00C44253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>При обучении чтению</w:t>
      </w:r>
      <w:r w:rsidR="00C44253">
        <w:rPr>
          <w:color w:val="000000"/>
          <w:spacing w:val="1"/>
          <w:sz w:val="28"/>
          <w:szCs w:val="22"/>
        </w:rPr>
        <w:t xml:space="preserve"> следует учитывать неод</w:t>
      </w:r>
      <w:r w:rsidR="00C44253">
        <w:rPr>
          <w:color w:val="000000"/>
          <w:spacing w:val="2"/>
          <w:sz w:val="28"/>
          <w:szCs w:val="22"/>
        </w:rPr>
        <w:t>нородность соста</w:t>
      </w:r>
      <w:r>
        <w:rPr>
          <w:color w:val="000000"/>
          <w:spacing w:val="2"/>
          <w:sz w:val="28"/>
          <w:szCs w:val="22"/>
        </w:rPr>
        <w:t>ва класса</w:t>
      </w:r>
      <w:r w:rsidR="00C44253">
        <w:rPr>
          <w:color w:val="000000"/>
          <w:spacing w:val="2"/>
          <w:sz w:val="28"/>
          <w:szCs w:val="22"/>
        </w:rPr>
        <w:t xml:space="preserve"> и осуществлять дифференцированный подход к учащимся.</w:t>
      </w:r>
    </w:p>
    <w:p w:rsidR="000F7F00" w:rsidRDefault="00C44253" w:rsidP="000F7F00">
      <w:pPr>
        <w:shd w:val="clear" w:color="auto" w:fill="FFFFFF"/>
        <w:ind w:firstLine="709"/>
        <w:jc w:val="both"/>
      </w:pPr>
      <w:r>
        <w:rPr>
          <w:color w:val="000000"/>
          <w:spacing w:val="-2"/>
          <w:sz w:val="28"/>
          <w:szCs w:val="22"/>
        </w:rPr>
        <w:t xml:space="preserve"> Учащиеся должны уметь про</w:t>
      </w:r>
      <w:r>
        <w:rPr>
          <w:color w:val="000000"/>
          <w:sz w:val="28"/>
          <w:szCs w:val="22"/>
        </w:rPr>
        <w:t xml:space="preserve">честь несложный текст (печатный или письменный), ответить </w:t>
      </w:r>
      <w:r>
        <w:rPr>
          <w:color w:val="000000"/>
          <w:spacing w:val="-2"/>
          <w:sz w:val="28"/>
          <w:szCs w:val="22"/>
        </w:rPr>
        <w:t>на заданные вопросы.</w:t>
      </w:r>
    </w:p>
    <w:p w:rsidR="000F7F00" w:rsidRDefault="000F7F00" w:rsidP="000F7F00">
      <w:pPr>
        <w:shd w:val="clear" w:color="auto" w:fill="FFFFFF"/>
        <w:ind w:firstLine="709"/>
        <w:jc w:val="both"/>
      </w:pPr>
    </w:p>
    <w:p w:rsidR="00C44253" w:rsidRPr="000F7F00" w:rsidRDefault="00C44253" w:rsidP="000F7F00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2"/>
        </w:rPr>
      </w:pPr>
      <w:r>
        <w:rPr>
          <w:color w:val="000000"/>
          <w:spacing w:val="3"/>
          <w:sz w:val="28"/>
          <w:szCs w:val="22"/>
        </w:rPr>
        <w:t>Закрепление умения различить слова, сходные по звуча</w:t>
      </w:r>
      <w:r>
        <w:rPr>
          <w:color w:val="000000"/>
          <w:spacing w:val="1"/>
          <w:sz w:val="28"/>
          <w:szCs w:val="22"/>
        </w:rPr>
        <w:t>нию. Чтение целыми словами без искаж</w:t>
      </w:r>
      <w:r w:rsidR="00B86D0C">
        <w:rPr>
          <w:color w:val="000000"/>
          <w:spacing w:val="1"/>
          <w:sz w:val="28"/>
          <w:szCs w:val="22"/>
        </w:rPr>
        <w:t>ения звукового состава слова. (</w:t>
      </w:r>
      <w:proofErr w:type="spellStart"/>
      <w:r w:rsidR="00B86D0C">
        <w:rPr>
          <w:color w:val="000000"/>
          <w:spacing w:val="1"/>
          <w:sz w:val="28"/>
          <w:szCs w:val="22"/>
        </w:rPr>
        <w:t>п</w:t>
      </w:r>
      <w:r>
        <w:rPr>
          <w:color w:val="000000"/>
          <w:spacing w:val="1"/>
          <w:sz w:val="28"/>
          <w:szCs w:val="22"/>
        </w:rPr>
        <w:t>ослоговое</w:t>
      </w:r>
      <w:proofErr w:type="spellEnd"/>
      <w:r>
        <w:rPr>
          <w:color w:val="000000"/>
          <w:spacing w:val="1"/>
          <w:sz w:val="28"/>
          <w:szCs w:val="22"/>
        </w:rPr>
        <w:t xml:space="preserve"> чтение трудных слов).</w:t>
      </w:r>
    </w:p>
    <w:p w:rsidR="00C44253" w:rsidRDefault="00C44253" w:rsidP="00C44253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 xml:space="preserve">Чтение незнакомого текста (коротких рассказов, сказок, </w:t>
      </w:r>
      <w:r>
        <w:rPr>
          <w:color w:val="000000"/>
          <w:spacing w:val="4"/>
          <w:sz w:val="28"/>
          <w:szCs w:val="22"/>
        </w:rPr>
        <w:t>статей) и п</w:t>
      </w:r>
      <w:r>
        <w:rPr>
          <w:color w:val="000000"/>
          <w:spacing w:val="4"/>
          <w:sz w:val="28"/>
          <w:szCs w:val="22"/>
        </w:rPr>
        <w:t>е</w:t>
      </w:r>
      <w:r>
        <w:rPr>
          <w:color w:val="000000"/>
          <w:spacing w:val="4"/>
          <w:sz w:val="28"/>
          <w:szCs w:val="22"/>
        </w:rPr>
        <w:t xml:space="preserve">ресказ прочитанного по вопросам. Чтение статей </w:t>
      </w:r>
      <w:r>
        <w:rPr>
          <w:color w:val="000000"/>
          <w:spacing w:val="2"/>
          <w:sz w:val="28"/>
          <w:szCs w:val="22"/>
        </w:rPr>
        <w:t>и рассказов из детских журналов.</w:t>
      </w:r>
    </w:p>
    <w:p w:rsidR="00C44253" w:rsidRDefault="00C44253" w:rsidP="00C44253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2"/>
        </w:rPr>
      </w:pPr>
      <w:r>
        <w:rPr>
          <w:color w:val="000000"/>
          <w:spacing w:val="5"/>
          <w:sz w:val="28"/>
          <w:szCs w:val="22"/>
        </w:rPr>
        <w:t>Умение рассказать содержание прочитанного по вопро</w:t>
      </w:r>
      <w:r>
        <w:rPr>
          <w:color w:val="000000"/>
          <w:spacing w:val="-2"/>
          <w:sz w:val="28"/>
          <w:szCs w:val="22"/>
        </w:rPr>
        <w:t xml:space="preserve">сам, выделить из текста места, относящиеся к иллюстрациям, </w:t>
      </w:r>
      <w:r>
        <w:rPr>
          <w:color w:val="000000"/>
          <w:spacing w:val="1"/>
          <w:sz w:val="28"/>
          <w:szCs w:val="22"/>
        </w:rPr>
        <w:t>объяснить отдельные слова и выражения.</w:t>
      </w:r>
    </w:p>
    <w:p w:rsidR="00C44253" w:rsidRDefault="00C44253" w:rsidP="00C44253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2"/>
        </w:rPr>
      </w:pPr>
      <w:r>
        <w:rPr>
          <w:color w:val="000000"/>
          <w:spacing w:val="-2"/>
          <w:sz w:val="28"/>
          <w:szCs w:val="22"/>
        </w:rPr>
        <w:t>Выборочное чтение простых по содержанию текстов, пере</w:t>
      </w:r>
      <w:r>
        <w:rPr>
          <w:color w:val="000000"/>
          <w:spacing w:val="1"/>
          <w:sz w:val="28"/>
          <w:szCs w:val="22"/>
        </w:rPr>
        <w:t>сказ проч</w:t>
      </w:r>
      <w:r>
        <w:rPr>
          <w:color w:val="000000"/>
          <w:spacing w:val="1"/>
          <w:sz w:val="28"/>
          <w:szCs w:val="22"/>
        </w:rPr>
        <w:t>и</w:t>
      </w:r>
      <w:r>
        <w:rPr>
          <w:color w:val="000000"/>
          <w:spacing w:val="1"/>
          <w:sz w:val="28"/>
          <w:szCs w:val="22"/>
        </w:rPr>
        <w:t>танного по вопросам учителя.</w:t>
      </w:r>
    </w:p>
    <w:p w:rsidR="00C44253" w:rsidRDefault="00BA0377" w:rsidP="00F21ACA">
      <w:pPr>
        <w:shd w:val="clear" w:color="auto" w:fill="FFFFFF"/>
        <w:ind w:firstLine="709"/>
        <w:jc w:val="both"/>
        <w:rPr>
          <w:b/>
          <w:color w:val="000000"/>
          <w:spacing w:val="1"/>
          <w:sz w:val="28"/>
          <w:szCs w:val="22"/>
        </w:rPr>
      </w:pPr>
      <w:r w:rsidRPr="00BA0377">
        <w:rPr>
          <w:b/>
          <w:color w:val="000000"/>
          <w:spacing w:val="1"/>
          <w:sz w:val="28"/>
          <w:szCs w:val="22"/>
        </w:rPr>
        <w:t>2.Планируемые результаты</w:t>
      </w:r>
    </w:p>
    <w:p w:rsidR="00E17980" w:rsidRPr="00BA0377" w:rsidRDefault="00E17980" w:rsidP="00F21ACA">
      <w:pPr>
        <w:shd w:val="clear" w:color="auto" w:fill="FFFFFF"/>
        <w:ind w:firstLine="709"/>
        <w:jc w:val="both"/>
        <w:rPr>
          <w:b/>
          <w:color w:val="000000"/>
          <w:spacing w:val="1"/>
          <w:sz w:val="28"/>
          <w:szCs w:val="22"/>
        </w:rPr>
      </w:pPr>
    </w:p>
    <w:p w:rsidR="00F21ACA" w:rsidRPr="00B86D0C" w:rsidRDefault="00C44253" w:rsidP="00B86D0C">
      <w:pPr>
        <w:shd w:val="clear" w:color="auto" w:fill="FFFFFF"/>
        <w:jc w:val="both"/>
        <w:rPr>
          <w:color w:val="000000"/>
          <w:spacing w:val="1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 xml:space="preserve">         </w:t>
      </w:r>
      <w:r w:rsidR="00F21ACA" w:rsidRPr="001A2FF4">
        <w:rPr>
          <w:b/>
          <w:sz w:val="28"/>
          <w:szCs w:val="28"/>
        </w:rPr>
        <w:t>Учащиеся должны уметь:</w:t>
      </w:r>
    </w:p>
    <w:p w:rsidR="00F21ACA" w:rsidRDefault="00F21ACA" w:rsidP="00F21ACA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читать по слогам трудные по смыслу слова;</w:t>
      </w:r>
    </w:p>
    <w:p w:rsidR="00F21ACA" w:rsidRDefault="00F21ACA" w:rsidP="00F21ACA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по вопросам учителя и по иллюстрациям рассказывать, о чем читали или слушали;</w:t>
      </w:r>
    </w:p>
    <w:p w:rsidR="00F21ACA" w:rsidRDefault="00F21ACA" w:rsidP="00F21ACA">
      <w:pPr>
        <w:shd w:val="clear" w:color="auto" w:fill="FFFFFF"/>
        <w:ind w:firstLine="709"/>
        <w:jc w:val="both"/>
        <w:rPr>
          <w:b/>
          <w:bCs/>
          <w:sz w:val="28"/>
        </w:rPr>
      </w:pPr>
      <w:r>
        <w:rPr>
          <w:sz w:val="28"/>
        </w:rPr>
        <w:t xml:space="preserve">Учащиеся должны </w:t>
      </w:r>
      <w:r>
        <w:rPr>
          <w:b/>
          <w:bCs/>
          <w:sz w:val="28"/>
        </w:rPr>
        <w:t>знать:</w:t>
      </w:r>
    </w:p>
    <w:p w:rsidR="00F21ACA" w:rsidRDefault="00F21ACA" w:rsidP="00F21ACA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алфавит;</w:t>
      </w:r>
    </w:p>
    <w:p w:rsidR="00F21ACA" w:rsidRDefault="00F21ACA" w:rsidP="00F21ACA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наизусть 2 - 3 стихотворения</w:t>
      </w:r>
    </w:p>
    <w:p w:rsidR="00F21ACA" w:rsidRDefault="00F21ACA" w:rsidP="00F21ACA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читать целыми словами;</w:t>
      </w:r>
    </w:p>
    <w:p w:rsidR="00F21ACA" w:rsidRDefault="00F21ACA" w:rsidP="00F21ACA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по вопросам учителя и по иллюстрациям рассказывать, о чем читали или слушали;</w:t>
      </w:r>
    </w:p>
    <w:p w:rsidR="00F21ACA" w:rsidRDefault="00F21ACA" w:rsidP="00F21ACA">
      <w:pPr>
        <w:shd w:val="clear" w:color="auto" w:fill="FFFFFF"/>
        <w:ind w:firstLine="709"/>
        <w:jc w:val="both"/>
        <w:rPr>
          <w:b/>
          <w:bCs/>
          <w:sz w:val="28"/>
        </w:rPr>
      </w:pPr>
      <w:r>
        <w:rPr>
          <w:sz w:val="28"/>
        </w:rPr>
        <w:t xml:space="preserve">Учащиеся должны </w:t>
      </w:r>
      <w:r w:rsidRPr="00E324D0">
        <w:rPr>
          <w:bCs/>
          <w:sz w:val="28"/>
        </w:rPr>
        <w:t>знать:</w:t>
      </w:r>
    </w:p>
    <w:p w:rsidR="00F21ACA" w:rsidRDefault="00F21ACA" w:rsidP="00F21ACA">
      <w:pPr>
        <w:shd w:val="clear" w:color="auto" w:fill="FFFFFF"/>
        <w:tabs>
          <w:tab w:val="left" w:pos="3053"/>
        </w:tabs>
        <w:ind w:firstLine="709"/>
        <w:jc w:val="both"/>
        <w:rPr>
          <w:sz w:val="28"/>
        </w:rPr>
      </w:pPr>
      <w:r>
        <w:rPr>
          <w:sz w:val="28"/>
        </w:rPr>
        <w:t>- алфавит;</w:t>
      </w:r>
    </w:p>
    <w:p w:rsidR="00F21ACA" w:rsidRDefault="00F21ACA" w:rsidP="00F21AC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2"/>
        </w:rPr>
      </w:pPr>
      <w:r>
        <w:rPr>
          <w:sz w:val="28"/>
        </w:rPr>
        <w:t>- наизусть 3 - 4  стихотворения</w:t>
      </w:r>
      <w:r>
        <w:rPr>
          <w:color w:val="000000"/>
          <w:spacing w:val="1"/>
          <w:sz w:val="28"/>
          <w:szCs w:val="22"/>
        </w:rPr>
        <w:t xml:space="preserve"> </w:t>
      </w:r>
    </w:p>
    <w:p w:rsidR="00F21ACA" w:rsidRPr="00E17980" w:rsidRDefault="00F21ACA" w:rsidP="00F21ACA">
      <w:pPr>
        <w:spacing w:after="200" w:line="276" w:lineRule="auto"/>
        <w:rPr>
          <w:color w:val="000000"/>
          <w:spacing w:val="1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 xml:space="preserve">  </w:t>
      </w:r>
    </w:p>
    <w:tbl>
      <w:tblPr>
        <w:tblStyle w:val="a5"/>
        <w:tblpPr w:leftFromText="180" w:rightFromText="180" w:vertAnchor="text" w:horzAnchor="margin" w:tblpXSpec="center" w:tblpY="324"/>
        <w:tblW w:w="9322" w:type="dxa"/>
        <w:tblLayout w:type="fixed"/>
        <w:tblLook w:val="04A0"/>
      </w:tblPr>
      <w:tblGrid>
        <w:gridCol w:w="959"/>
        <w:gridCol w:w="709"/>
        <w:gridCol w:w="992"/>
        <w:gridCol w:w="992"/>
        <w:gridCol w:w="1134"/>
        <w:gridCol w:w="992"/>
        <w:gridCol w:w="851"/>
        <w:gridCol w:w="1134"/>
        <w:gridCol w:w="850"/>
        <w:gridCol w:w="709"/>
      </w:tblGrid>
      <w:tr w:rsidR="00F21ACA" w:rsidRPr="00F21E4B" w:rsidTr="00B86D0C">
        <w:tc>
          <w:tcPr>
            <w:tcW w:w="959" w:type="dxa"/>
          </w:tcPr>
          <w:p w:rsidR="00F21ACA" w:rsidRPr="00F21E4B" w:rsidRDefault="00F21ACA" w:rsidP="00F21ACA">
            <w:r w:rsidRPr="00F21E4B">
              <w:lastRenderedPageBreak/>
              <w:t>Пре</w:t>
            </w:r>
            <w:r w:rsidRPr="00F21E4B">
              <w:t>д</w:t>
            </w:r>
            <w:r w:rsidRPr="00F21E4B">
              <w:t>мет</w:t>
            </w:r>
          </w:p>
        </w:tc>
        <w:tc>
          <w:tcPr>
            <w:tcW w:w="709" w:type="dxa"/>
          </w:tcPr>
          <w:p w:rsidR="00F21ACA" w:rsidRPr="00F21E4B" w:rsidRDefault="00F21ACA" w:rsidP="00F21ACA">
            <w:r w:rsidRPr="00F21E4B">
              <w:t>Класс</w:t>
            </w:r>
          </w:p>
        </w:tc>
        <w:tc>
          <w:tcPr>
            <w:tcW w:w="992" w:type="dxa"/>
          </w:tcPr>
          <w:p w:rsidR="00F21ACA" w:rsidRPr="00F21E4B" w:rsidRDefault="00F21ACA" w:rsidP="00F21ACA">
            <w:r w:rsidRPr="00F21E4B">
              <w:t>Часов в неделю</w:t>
            </w:r>
          </w:p>
        </w:tc>
        <w:tc>
          <w:tcPr>
            <w:tcW w:w="992" w:type="dxa"/>
          </w:tcPr>
          <w:p w:rsidR="00F21ACA" w:rsidRPr="00F21E4B" w:rsidRDefault="00F21ACA" w:rsidP="00F21ACA">
            <w:r w:rsidRPr="00F21E4B">
              <w:rPr>
                <w:lang w:val="en-US"/>
              </w:rPr>
              <w:t>I</w:t>
            </w:r>
          </w:p>
          <w:p w:rsidR="00F21ACA" w:rsidRPr="00F21E4B" w:rsidRDefault="00F21ACA" w:rsidP="00F21ACA">
            <w:r w:rsidRPr="00F21E4B">
              <w:t>че</w:t>
            </w:r>
            <w:r w:rsidRPr="00F21E4B">
              <w:t>т</w:t>
            </w:r>
            <w:r w:rsidRPr="00F21E4B">
              <w:t>верть</w:t>
            </w:r>
          </w:p>
        </w:tc>
        <w:tc>
          <w:tcPr>
            <w:tcW w:w="1134" w:type="dxa"/>
          </w:tcPr>
          <w:p w:rsidR="00F21ACA" w:rsidRPr="00F21E4B" w:rsidRDefault="00F21ACA" w:rsidP="00F21ACA">
            <w:r w:rsidRPr="00F21E4B">
              <w:rPr>
                <w:lang w:val="en-US"/>
              </w:rPr>
              <w:t>II</w:t>
            </w:r>
          </w:p>
          <w:p w:rsidR="00F21ACA" w:rsidRPr="00F21E4B" w:rsidRDefault="00F21ACA" w:rsidP="00F21ACA">
            <w:r w:rsidRPr="00F21E4B">
              <w:t>Четверть</w:t>
            </w:r>
          </w:p>
        </w:tc>
        <w:tc>
          <w:tcPr>
            <w:tcW w:w="992" w:type="dxa"/>
          </w:tcPr>
          <w:p w:rsidR="00F21ACA" w:rsidRPr="00F21E4B" w:rsidRDefault="00F21ACA" w:rsidP="00F21ACA">
            <w:r w:rsidRPr="00F21E4B">
              <w:rPr>
                <w:lang w:val="en-US"/>
              </w:rPr>
              <w:t>II</w:t>
            </w:r>
          </w:p>
          <w:p w:rsidR="00F21ACA" w:rsidRPr="00F21E4B" w:rsidRDefault="00F21ACA" w:rsidP="00F21ACA">
            <w:proofErr w:type="spellStart"/>
            <w:r w:rsidRPr="00F21E4B">
              <w:t>Полуг</w:t>
            </w:r>
            <w:proofErr w:type="spellEnd"/>
          </w:p>
        </w:tc>
        <w:tc>
          <w:tcPr>
            <w:tcW w:w="851" w:type="dxa"/>
          </w:tcPr>
          <w:p w:rsidR="00F21ACA" w:rsidRPr="00F21E4B" w:rsidRDefault="00F21ACA" w:rsidP="00F21ACA">
            <w:r w:rsidRPr="00F21E4B">
              <w:rPr>
                <w:lang w:val="en-US"/>
              </w:rPr>
              <w:t>III</w:t>
            </w:r>
          </w:p>
          <w:p w:rsidR="00F21ACA" w:rsidRPr="00F21E4B" w:rsidRDefault="00F21ACA" w:rsidP="00F21ACA">
            <w:r w:rsidRPr="00F21E4B">
              <w:t>че</w:t>
            </w:r>
            <w:r w:rsidRPr="00F21E4B">
              <w:t>т</w:t>
            </w:r>
            <w:r w:rsidRPr="00F21E4B">
              <w:t>верть</w:t>
            </w:r>
          </w:p>
        </w:tc>
        <w:tc>
          <w:tcPr>
            <w:tcW w:w="1134" w:type="dxa"/>
          </w:tcPr>
          <w:p w:rsidR="00F21ACA" w:rsidRPr="00F21E4B" w:rsidRDefault="00F21ACA" w:rsidP="00F21ACA">
            <w:r w:rsidRPr="00F21E4B">
              <w:rPr>
                <w:lang w:val="en-US"/>
              </w:rPr>
              <w:t>IV</w:t>
            </w:r>
          </w:p>
          <w:p w:rsidR="00F21ACA" w:rsidRPr="00F21E4B" w:rsidRDefault="00F21ACA" w:rsidP="00F21ACA">
            <w:r w:rsidRPr="00F21E4B">
              <w:t>четверть</w:t>
            </w:r>
          </w:p>
        </w:tc>
        <w:tc>
          <w:tcPr>
            <w:tcW w:w="850" w:type="dxa"/>
          </w:tcPr>
          <w:p w:rsidR="00F21ACA" w:rsidRPr="00F21E4B" w:rsidRDefault="00F21ACA" w:rsidP="00F21ACA">
            <w:r w:rsidRPr="00F21E4B">
              <w:rPr>
                <w:lang w:val="en-US"/>
              </w:rPr>
              <w:t>II</w:t>
            </w:r>
          </w:p>
          <w:p w:rsidR="00F21ACA" w:rsidRPr="00F21E4B" w:rsidRDefault="00F21ACA" w:rsidP="00F21ACA">
            <w:proofErr w:type="spellStart"/>
            <w:r w:rsidRPr="00F21E4B">
              <w:t>полуг</w:t>
            </w:r>
            <w:proofErr w:type="spellEnd"/>
          </w:p>
        </w:tc>
        <w:tc>
          <w:tcPr>
            <w:tcW w:w="709" w:type="dxa"/>
          </w:tcPr>
          <w:p w:rsidR="00F21ACA" w:rsidRPr="00F21E4B" w:rsidRDefault="00F21ACA" w:rsidP="00F21ACA">
            <w:r w:rsidRPr="00F21E4B">
              <w:t>Год</w:t>
            </w:r>
          </w:p>
        </w:tc>
      </w:tr>
      <w:tr w:rsidR="00F21ACA" w:rsidRPr="00F21E4B" w:rsidTr="00B86D0C">
        <w:tc>
          <w:tcPr>
            <w:tcW w:w="959" w:type="dxa"/>
          </w:tcPr>
          <w:p w:rsidR="00F21ACA" w:rsidRPr="00F21E4B" w:rsidRDefault="00F21ACA" w:rsidP="00F21ACA">
            <w:r>
              <w:t>Чтение</w:t>
            </w:r>
          </w:p>
        </w:tc>
        <w:tc>
          <w:tcPr>
            <w:tcW w:w="709" w:type="dxa"/>
          </w:tcPr>
          <w:p w:rsidR="00F21ACA" w:rsidRPr="00F21E4B" w:rsidRDefault="00711807" w:rsidP="00F21ACA">
            <w:r>
              <w:t>7</w:t>
            </w:r>
            <w:r w:rsidR="00F21ACA" w:rsidRPr="00F21E4B">
              <w:t xml:space="preserve"> «Б»</w:t>
            </w:r>
          </w:p>
        </w:tc>
        <w:tc>
          <w:tcPr>
            <w:tcW w:w="992" w:type="dxa"/>
          </w:tcPr>
          <w:p w:rsidR="00F21ACA" w:rsidRPr="00F21E4B" w:rsidRDefault="00F21ACA" w:rsidP="00F21AC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21ACA" w:rsidRPr="00F21E4B" w:rsidRDefault="00F21ACA" w:rsidP="00F21ACA"/>
        </w:tc>
        <w:tc>
          <w:tcPr>
            <w:tcW w:w="1134" w:type="dxa"/>
          </w:tcPr>
          <w:p w:rsidR="00F21ACA" w:rsidRPr="00F21E4B" w:rsidRDefault="00F21ACA" w:rsidP="00F21ACA"/>
        </w:tc>
        <w:tc>
          <w:tcPr>
            <w:tcW w:w="992" w:type="dxa"/>
          </w:tcPr>
          <w:p w:rsidR="00F21ACA" w:rsidRPr="00F21E4B" w:rsidRDefault="00F21ACA" w:rsidP="00F21ACA"/>
        </w:tc>
        <w:tc>
          <w:tcPr>
            <w:tcW w:w="851" w:type="dxa"/>
          </w:tcPr>
          <w:p w:rsidR="00F21ACA" w:rsidRPr="00F21E4B" w:rsidRDefault="00F21ACA" w:rsidP="00F21ACA"/>
        </w:tc>
        <w:tc>
          <w:tcPr>
            <w:tcW w:w="1134" w:type="dxa"/>
          </w:tcPr>
          <w:p w:rsidR="00F21ACA" w:rsidRPr="00F21E4B" w:rsidRDefault="00F21ACA" w:rsidP="00F21ACA"/>
        </w:tc>
        <w:tc>
          <w:tcPr>
            <w:tcW w:w="850" w:type="dxa"/>
          </w:tcPr>
          <w:p w:rsidR="00F21ACA" w:rsidRPr="00F21E4B" w:rsidRDefault="00F21ACA" w:rsidP="00F21ACA"/>
        </w:tc>
        <w:tc>
          <w:tcPr>
            <w:tcW w:w="709" w:type="dxa"/>
          </w:tcPr>
          <w:p w:rsidR="00F21ACA" w:rsidRPr="00F21E4B" w:rsidRDefault="00F21ACA" w:rsidP="00F21ACA"/>
        </w:tc>
      </w:tr>
    </w:tbl>
    <w:p w:rsidR="00F21ACA" w:rsidRPr="00E17980" w:rsidRDefault="00E17980" w:rsidP="00F21AC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3.Учебны план</w:t>
      </w:r>
    </w:p>
    <w:p w:rsidR="00E17980" w:rsidRDefault="00E17980" w:rsidP="00F21ACA">
      <w:pPr>
        <w:rPr>
          <w:sz w:val="28"/>
          <w:szCs w:val="28"/>
        </w:rPr>
      </w:pPr>
    </w:p>
    <w:p w:rsidR="00E17980" w:rsidRDefault="00E17980" w:rsidP="00F21ACA">
      <w:pPr>
        <w:rPr>
          <w:sz w:val="28"/>
          <w:szCs w:val="28"/>
        </w:rPr>
      </w:pPr>
    </w:p>
    <w:p w:rsidR="00E17980" w:rsidRPr="00E17980" w:rsidRDefault="00E17980" w:rsidP="00F21ACA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17980">
        <w:rPr>
          <w:b/>
          <w:sz w:val="28"/>
          <w:szCs w:val="28"/>
        </w:rPr>
        <w:t>.Система оценки достижения планируемых результатов</w:t>
      </w:r>
    </w:p>
    <w:p w:rsidR="00F21ACA" w:rsidRDefault="00711807" w:rsidP="00F21ACA">
      <w:pPr>
        <w:rPr>
          <w:sz w:val="28"/>
          <w:szCs w:val="28"/>
        </w:rPr>
      </w:pPr>
      <w:r>
        <w:rPr>
          <w:sz w:val="28"/>
          <w:szCs w:val="28"/>
        </w:rPr>
        <w:t>В седьмом</w:t>
      </w:r>
      <w:r w:rsidR="0042442E">
        <w:rPr>
          <w:sz w:val="28"/>
          <w:szCs w:val="28"/>
        </w:rPr>
        <w:t xml:space="preserve"> «б»</w:t>
      </w:r>
      <w:r w:rsidR="00F21ACA">
        <w:rPr>
          <w:sz w:val="28"/>
          <w:szCs w:val="28"/>
        </w:rPr>
        <w:t xml:space="preserve"> классе двухуровневая система оценки усвоения программного материала. </w:t>
      </w:r>
    </w:p>
    <w:p w:rsidR="00F21ACA" w:rsidRDefault="00F21ACA" w:rsidP="00F21ACA">
      <w:pPr>
        <w:rPr>
          <w:sz w:val="28"/>
          <w:szCs w:val="28"/>
        </w:rPr>
      </w:pPr>
      <w:r>
        <w:rPr>
          <w:sz w:val="28"/>
          <w:szCs w:val="28"/>
        </w:rPr>
        <w:t>Учащиеся с первым уровнем выполняют с помощью учителя подбор карт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нок к прочитанному слову, предложению, пересказывают выборочно текст по вопросам учителя, читают печатные и письменные конструкции и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няют их по образцу.</w:t>
      </w:r>
    </w:p>
    <w:p w:rsidR="00F21ACA" w:rsidRDefault="00F21ACA" w:rsidP="00F21ACA">
      <w:pPr>
        <w:rPr>
          <w:sz w:val="28"/>
          <w:szCs w:val="28"/>
        </w:rPr>
      </w:pPr>
      <w:r>
        <w:rPr>
          <w:sz w:val="28"/>
          <w:szCs w:val="28"/>
        </w:rPr>
        <w:t>Учащиеся со вторым уровнем</w:t>
      </w:r>
      <w:r w:rsidRPr="00875656">
        <w:rPr>
          <w:sz w:val="28"/>
          <w:szCs w:val="28"/>
        </w:rPr>
        <w:t xml:space="preserve"> </w:t>
      </w:r>
      <w:r w:rsidRPr="00C537E4">
        <w:rPr>
          <w:sz w:val="28"/>
          <w:szCs w:val="28"/>
        </w:rPr>
        <w:t>усвоения</w:t>
      </w:r>
      <w:r>
        <w:rPr>
          <w:sz w:val="28"/>
          <w:szCs w:val="28"/>
        </w:rPr>
        <w:t xml:space="preserve"> программного материала с помощью учителя подбирают картинки к прочитанному слову, предложению,</w:t>
      </w:r>
      <w:r w:rsidRPr="00875656">
        <w:rPr>
          <w:sz w:val="28"/>
          <w:szCs w:val="28"/>
        </w:rPr>
        <w:t xml:space="preserve"> </w:t>
      </w:r>
      <w:r>
        <w:rPr>
          <w:sz w:val="28"/>
          <w:szCs w:val="28"/>
        </w:rPr>
        <w:t>читают печатные и письменные констр</w:t>
      </w:r>
      <w:r w:rsidR="00B86D0C">
        <w:rPr>
          <w:sz w:val="28"/>
          <w:szCs w:val="28"/>
        </w:rPr>
        <w:t>укции и выполняют их по обводке.</w:t>
      </w:r>
    </w:p>
    <w:p w:rsidR="00F21ACA" w:rsidRPr="009046D1" w:rsidRDefault="00F21ACA" w:rsidP="00F21ACA">
      <w:pPr>
        <w:rPr>
          <w:sz w:val="28"/>
          <w:szCs w:val="28"/>
        </w:rPr>
      </w:pPr>
    </w:p>
    <w:p w:rsidR="00F21ACA" w:rsidRDefault="00F21ACA" w:rsidP="00F21ACA">
      <w:pPr>
        <w:rPr>
          <w:sz w:val="28"/>
          <w:szCs w:val="28"/>
        </w:rPr>
      </w:pPr>
    </w:p>
    <w:tbl>
      <w:tblPr>
        <w:tblStyle w:val="a5"/>
        <w:tblW w:w="10632" w:type="dxa"/>
        <w:tblInd w:w="-743" w:type="dxa"/>
        <w:tblLook w:val="04A0"/>
      </w:tblPr>
      <w:tblGrid>
        <w:gridCol w:w="2269"/>
        <w:gridCol w:w="3827"/>
        <w:gridCol w:w="4536"/>
      </w:tblGrid>
      <w:tr w:rsidR="00F21ACA" w:rsidRPr="00B73210" w:rsidTr="00F21ACA">
        <w:tc>
          <w:tcPr>
            <w:tcW w:w="2269" w:type="dxa"/>
            <w:tcBorders>
              <w:tl2br w:val="single" w:sz="4" w:space="0" w:color="auto"/>
            </w:tcBorders>
          </w:tcPr>
          <w:p w:rsidR="00F21ACA" w:rsidRPr="00171867" w:rsidRDefault="00F21ACA" w:rsidP="00F21ACA">
            <w:r>
              <w:rPr>
                <w:sz w:val="28"/>
                <w:szCs w:val="28"/>
              </w:rPr>
              <w:t xml:space="preserve">          </w:t>
            </w:r>
            <w:r w:rsidRPr="00171867">
              <w:t>Уровень</w:t>
            </w:r>
          </w:p>
        </w:tc>
        <w:tc>
          <w:tcPr>
            <w:tcW w:w="3827" w:type="dxa"/>
          </w:tcPr>
          <w:p w:rsidR="00F21ACA" w:rsidRPr="009046D1" w:rsidRDefault="00F21ACA" w:rsidP="00F21ACA">
            <w:pPr>
              <w:rPr>
                <w:sz w:val="28"/>
                <w:szCs w:val="28"/>
              </w:rPr>
            </w:pPr>
            <w:r w:rsidRPr="009046D1">
              <w:rPr>
                <w:sz w:val="28"/>
                <w:szCs w:val="28"/>
                <w:lang w:val="en-US"/>
              </w:rPr>
              <w:t>I</w:t>
            </w:r>
            <w:r w:rsidRPr="00C537E4">
              <w:rPr>
                <w:sz w:val="28"/>
                <w:szCs w:val="28"/>
              </w:rPr>
              <w:t xml:space="preserve"> уровень усвоения</w:t>
            </w:r>
          </w:p>
          <w:p w:rsidR="00F21ACA" w:rsidRPr="009046D1" w:rsidRDefault="00F21ACA" w:rsidP="00F21ACA">
            <w:pPr>
              <w:rPr>
                <w:sz w:val="28"/>
                <w:szCs w:val="28"/>
              </w:rPr>
            </w:pPr>
            <w:r w:rsidRPr="009046D1">
              <w:rPr>
                <w:sz w:val="28"/>
                <w:szCs w:val="28"/>
              </w:rPr>
              <w:t xml:space="preserve">программного </w:t>
            </w:r>
          </w:p>
          <w:p w:rsidR="00F21ACA" w:rsidRPr="00B73210" w:rsidRDefault="00F21ACA" w:rsidP="00F21ACA">
            <w:r w:rsidRPr="009046D1">
              <w:rPr>
                <w:sz w:val="28"/>
                <w:szCs w:val="28"/>
              </w:rPr>
              <w:t>материала</w:t>
            </w:r>
          </w:p>
        </w:tc>
        <w:tc>
          <w:tcPr>
            <w:tcW w:w="4536" w:type="dxa"/>
          </w:tcPr>
          <w:p w:rsidR="00F21ACA" w:rsidRPr="009046D1" w:rsidRDefault="00F21ACA" w:rsidP="00F21ACA">
            <w:pPr>
              <w:rPr>
                <w:sz w:val="28"/>
                <w:szCs w:val="28"/>
              </w:rPr>
            </w:pPr>
            <w:r w:rsidRPr="009046D1">
              <w:rPr>
                <w:sz w:val="28"/>
                <w:szCs w:val="28"/>
                <w:lang w:val="en-US"/>
              </w:rPr>
              <w:t>II</w:t>
            </w:r>
            <w:r w:rsidRPr="009046D1">
              <w:rPr>
                <w:sz w:val="28"/>
                <w:szCs w:val="28"/>
              </w:rPr>
              <w:t xml:space="preserve"> уровень усвоения</w:t>
            </w:r>
          </w:p>
          <w:p w:rsidR="00F21ACA" w:rsidRPr="009046D1" w:rsidRDefault="00F21ACA" w:rsidP="00F21ACA">
            <w:pPr>
              <w:rPr>
                <w:sz w:val="28"/>
                <w:szCs w:val="28"/>
              </w:rPr>
            </w:pPr>
            <w:r w:rsidRPr="009046D1">
              <w:rPr>
                <w:sz w:val="28"/>
                <w:szCs w:val="28"/>
              </w:rPr>
              <w:t>программного</w:t>
            </w:r>
          </w:p>
          <w:p w:rsidR="00F21ACA" w:rsidRPr="00B73210" w:rsidRDefault="00F21ACA" w:rsidP="00F21ACA">
            <w:r w:rsidRPr="009046D1">
              <w:rPr>
                <w:sz w:val="28"/>
                <w:szCs w:val="28"/>
              </w:rPr>
              <w:t>материала</w:t>
            </w:r>
          </w:p>
        </w:tc>
      </w:tr>
      <w:tr w:rsidR="00F21ACA" w:rsidTr="00F21ACA">
        <w:tc>
          <w:tcPr>
            <w:tcW w:w="2269" w:type="dxa"/>
          </w:tcPr>
          <w:p w:rsidR="00F21ACA" w:rsidRPr="00171867" w:rsidRDefault="00F21ACA" w:rsidP="00F21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3827" w:type="dxa"/>
          </w:tcPr>
          <w:p w:rsidR="00F21ACA" w:rsidRDefault="00F21ACA" w:rsidP="00F21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учителя подо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рать картинки к прочитанн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слову, предложению,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ресказать</w:t>
            </w:r>
            <w:r w:rsidR="00711807">
              <w:rPr>
                <w:sz w:val="28"/>
                <w:szCs w:val="28"/>
              </w:rPr>
              <w:t xml:space="preserve"> (с помощью учит</w:t>
            </w:r>
            <w:r w:rsidR="00711807">
              <w:rPr>
                <w:sz w:val="28"/>
                <w:szCs w:val="28"/>
              </w:rPr>
              <w:t>е</w:t>
            </w:r>
            <w:r w:rsidR="00711807">
              <w:rPr>
                <w:sz w:val="28"/>
                <w:szCs w:val="28"/>
              </w:rPr>
              <w:t>ля)</w:t>
            </w:r>
            <w:r>
              <w:rPr>
                <w:sz w:val="28"/>
                <w:szCs w:val="28"/>
              </w:rPr>
              <w:t xml:space="preserve"> выборочно текст по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 учителя, чтение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чатных и письменных конс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рукций. Выполнение их по образцу.</w:t>
            </w:r>
          </w:p>
        </w:tc>
        <w:tc>
          <w:tcPr>
            <w:tcW w:w="4536" w:type="dxa"/>
          </w:tcPr>
          <w:p w:rsidR="00F21ACA" w:rsidRDefault="00F21ACA" w:rsidP="009C0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учителя подобрать картинки к</w:t>
            </w:r>
            <w:r w:rsidR="00711807">
              <w:rPr>
                <w:sz w:val="28"/>
                <w:szCs w:val="28"/>
              </w:rPr>
              <w:t xml:space="preserve"> прочитанному слову с помощью учителя. Ч</w:t>
            </w:r>
            <w:r>
              <w:rPr>
                <w:sz w:val="28"/>
                <w:szCs w:val="28"/>
              </w:rPr>
              <w:t>тение</w:t>
            </w:r>
            <w:r w:rsidR="00711807">
              <w:rPr>
                <w:sz w:val="28"/>
                <w:szCs w:val="28"/>
              </w:rPr>
              <w:t xml:space="preserve"> звуков, слогов, слов </w:t>
            </w:r>
            <w:proofErr w:type="gramStart"/>
            <w:r w:rsidR="00711807">
              <w:rPr>
                <w:sz w:val="28"/>
                <w:szCs w:val="28"/>
              </w:rPr>
              <w:t xml:space="preserve">( </w:t>
            </w:r>
            <w:proofErr w:type="gramEnd"/>
            <w:r w:rsidR="00711807">
              <w:rPr>
                <w:sz w:val="28"/>
                <w:szCs w:val="28"/>
              </w:rPr>
              <w:t>с помощью учителя). Составление слогов</w:t>
            </w:r>
            <w:r w:rsidR="009C09C8">
              <w:rPr>
                <w:sz w:val="28"/>
                <w:szCs w:val="28"/>
              </w:rPr>
              <w:t>, слов</w:t>
            </w:r>
            <w:r>
              <w:rPr>
                <w:sz w:val="28"/>
                <w:szCs w:val="28"/>
              </w:rPr>
              <w:t>.</w:t>
            </w:r>
            <w:r w:rsidR="009C09C8">
              <w:rPr>
                <w:sz w:val="28"/>
                <w:szCs w:val="28"/>
              </w:rPr>
              <w:t xml:space="preserve"> Печат</w:t>
            </w:r>
            <w:r w:rsidR="009C09C8">
              <w:rPr>
                <w:sz w:val="28"/>
                <w:szCs w:val="28"/>
              </w:rPr>
              <w:t>а</w:t>
            </w:r>
            <w:r w:rsidR="009C09C8">
              <w:rPr>
                <w:sz w:val="28"/>
                <w:szCs w:val="28"/>
              </w:rPr>
              <w:t>нье букв, слогов, слов по обводке.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21ACA" w:rsidTr="00F21ACA">
        <w:tc>
          <w:tcPr>
            <w:tcW w:w="2269" w:type="dxa"/>
          </w:tcPr>
          <w:p w:rsidR="00F21ACA" w:rsidRPr="00171867" w:rsidRDefault="00F21ACA" w:rsidP="00F21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3827" w:type="dxa"/>
          </w:tcPr>
          <w:p w:rsidR="00F21ACA" w:rsidRDefault="00F21ACA" w:rsidP="00F21AC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21ACA" w:rsidRDefault="00F21ACA" w:rsidP="00F21ACA">
            <w:pPr>
              <w:rPr>
                <w:sz w:val="28"/>
                <w:szCs w:val="28"/>
              </w:rPr>
            </w:pPr>
          </w:p>
        </w:tc>
      </w:tr>
    </w:tbl>
    <w:p w:rsidR="00F21ACA" w:rsidRDefault="00F21ACA" w:rsidP="00F21ACA">
      <w:pPr>
        <w:rPr>
          <w:sz w:val="28"/>
          <w:szCs w:val="28"/>
        </w:rPr>
      </w:pPr>
    </w:p>
    <w:p w:rsidR="00F21ACA" w:rsidRDefault="00E17980" w:rsidP="00F21ACA">
      <w:pPr>
        <w:spacing w:after="200" w:line="276" w:lineRule="auto"/>
        <w:rPr>
          <w:b/>
          <w:sz w:val="28"/>
          <w:szCs w:val="28"/>
        </w:rPr>
      </w:pPr>
      <w:r w:rsidRPr="00E17980">
        <w:rPr>
          <w:b/>
          <w:sz w:val="28"/>
          <w:szCs w:val="28"/>
        </w:rPr>
        <w:t>5.Содержание программы</w:t>
      </w:r>
    </w:p>
    <w:p w:rsidR="00E17980" w:rsidRDefault="00E17980" w:rsidP="00E17980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2"/>
        </w:rPr>
      </w:pPr>
      <w:r>
        <w:rPr>
          <w:color w:val="000000"/>
          <w:sz w:val="28"/>
          <w:szCs w:val="22"/>
        </w:rPr>
        <w:t xml:space="preserve">Закрепление навыков сознательного и, по возможности, </w:t>
      </w:r>
      <w:r>
        <w:rPr>
          <w:color w:val="000000"/>
          <w:spacing w:val="3"/>
          <w:sz w:val="28"/>
          <w:szCs w:val="22"/>
        </w:rPr>
        <w:t>выразительн</w:t>
      </w:r>
      <w:r>
        <w:rPr>
          <w:color w:val="000000"/>
          <w:spacing w:val="3"/>
          <w:sz w:val="28"/>
          <w:szCs w:val="22"/>
        </w:rPr>
        <w:t>о</w:t>
      </w:r>
      <w:r>
        <w:rPr>
          <w:color w:val="000000"/>
          <w:spacing w:val="3"/>
          <w:sz w:val="28"/>
          <w:szCs w:val="22"/>
        </w:rPr>
        <w:t>го чтения с соблюдением пауз на запятых, точ</w:t>
      </w:r>
      <w:r>
        <w:rPr>
          <w:color w:val="000000"/>
          <w:spacing w:val="1"/>
          <w:sz w:val="28"/>
          <w:szCs w:val="22"/>
        </w:rPr>
        <w:t>ках, восклицательных и в</w:t>
      </w:r>
      <w:r>
        <w:rPr>
          <w:color w:val="000000"/>
          <w:spacing w:val="1"/>
          <w:sz w:val="28"/>
          <w:szCs w:val="22"/>
        </w:rPr>
        <w:t>о</w:t>
      </w:r>
      <w:r>
        <w:rPr>
          <w:color w:val="000000"/>
          <w:spacing w:val="1"/>
          <w:sz w:val="28"/>
          <w:szCs w:val="22"/>
        </w:rPr>
        <w:t xml:space="preserve">просительных знаках. Изложение </w:t>
      </w:r>
      <w:r>
        <w:rPr>
          <w:color w:val="000000"/>
          <w:spacing w:val="3"/>
          <w:sz w:val="28"/>
          <w:szCs w:val="22"/>
        </w:rPr>
        <w:t>содержания прочитанного по вопросам учителя и по сюжет</w:t>
      </w:r>
      <w:r>
        <w:rPr>
          <w:color w:val="000000"/>
          <w:spacing w:val="2"/>
          <w:sz w:val="28"/>
          <w:szCs w:val="22"/>
        </w:rPr>
        <w:t>ным картинкам.</w:t>
      </w:r>
    </w:p>
    <w:p w:rsidR="00E17980" w:rsidRDefault="00E17980" w:rsidP="00E17980">
      <w:pPr>
        <w:shd w:val="clear" w:color="auto" w:fill="FFFFFF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pacing w:val="-1"/>
          <w:sz w:val="28"/>
          <w:szCs w:val="22"/>
        </w:rPr>
        <w:t xml:space="preserve">Подбор картинок к прочитанному слову или предложению. </w:t>
      </w:r>
      <w:r>
        <w:rPr>
          <w:color w:val="000000"/>
          <w:sz w:val="28"/>
          <w:szCs w:val="22"/>
        </w:rPr>
        <w:t>Полный и выборочный пересказ по вопросам учителя.</w:t>
      </w:r>
    </w:p>
    <w:p w:rsidR="00E17980" w:rsidRDefault="00E17980" w:rsidP="00E17980">
      <w:pPr>
        <w:shd w:val="clear" w:color="auto" w:fill="FFFFFF"/>
        <w:ind w:firstLine="709"/>
        <w:jc w:val="both"/>
        <w:rPr>
          <w:color w:val="000000"/>
          <w:spacing w:val="10"/>
          <w:sz w:val="28"/>
          <w:szCs w:val="22"/>
        </w:rPr>
      </w:pPr>
      <w:r>
        <w:rPr>
          <w:color w:val="000000"/>
          <w:spacing w:val="2"/>
          <w:sz w:val="28"/>
          <w:szCs w:val="22"/>
        </w:rPr>
        <w:t>Чтение отрывков из доступных детских книжек</w:t>
      </w:r>
      <w:r>
        <w:rPr>
          <w:color w:val="000000"/>
          <w:spacing w:val="10"/>
          <w:sz w:val="28"/>
          <w:szCs w:val="22"/>
        </w:rPr>
        <w:t>.</w:t>
      </w:r>
    </w:p>
    <w:p w:rsidR="00E17980" w:rsidRDefault="00E17980" w:rsidP="00E17980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2"/>
        </w:rPr>
      </w:pPr>
      <w:r>
        <w:rPr>
          <w:color w:val="000000"/>
          <w:spacing w:val="3"/>
          <w:sz w:val="28"/>
          <w:szCs w:val="22"/>
        </w:rPr>
        <w:t xml:space="preserve">Чтение печатных и письменных инструкций. Выполнение </w:t>
      </w:r>
      <w:r>
        <w:rPr>
          <w:color w:val="000000"/>
          <w:spacing w:val="5"/>
          <w:sz w:val="28"/>
          <w:szCs w:val="22"/>
        </w:rPr>
        <w:t>их. (</w:t>
      </w:r>
      <w:proofErr w:type="spellStart"/>
      <w:r>
        <w:rPr>
          <w:color w:val="000000"/>
          <w:spacing w:val="5"/>
          <w:sz w:val="28"/>
          <w:szCs w:val="22"/>
        </w:rPr>
        <w:t>Ме</w:t>
      </w:r>
      <w:r>
        <w:rPr>
          <w:color w:val="000000"/>
          <w:spacing w:val="5"/>
          <w:sz w:val="28"/>
          <w:szCs w:val="22"/>
        </w:rPr>
        <w:t>ж</w:t>
      </w:r>
      <w:r>
        <w:rPr>
          <w:color w:val="000000"/>
          <w:spacing w:val="5"/>
          <w:sz w:val="28"/>
          <w:szCs w:val="22"/>
        </w:rPr>
        <w:t>предметные</w:t>
      </w:r>
      <w:proofErr w:type="spellEnd"/>
      <w:r>
        <w:rPr>
          <w:color w:val="000000"/>
          <w:spacing w:val="5"/>
          <w:sz w:val="28"/>
          <w:szCs w:val="22"/>
        </w:rPr>
        <w:t xml:space="preserve"> связи с уроками труда).</w:t>
      </w:r>
    </w:p>
    <w:p w:rsidR="00BC54C4" w:rsidRDefault="003660E1">
      <w:pPr>
        <w:spacing w:after="200" w:line="276" w:lineRule="auto"/>
        <w:rPr>
          <w:b/>
          <w:color w:val="000000"/>
          <w:spacing w:val="5"/>
          <w:sz w:val="28"/>
          <w:szCs w:val="22"/>
        </w:rPr>
      </w:pPr>
      <w:r w:rsidRPr="003660E1">
        <w:rPr>
          <w:b/>
          <w:color w:val="000000"/>
          <w:spacing w:val="5"/>
          <w:sz w:val="28"/>
          <w:szCs w:val="22"/>
        </w:rPr>
        <w:t>6.Календарно-тематически</w:t>
      </w:r>
      <w:r w:rsidRPr="003660E1">
        <w:rPr>
          <w:b/>
          <w:color w:val="000000"/>
          <w:spacing w:val="3"/>
          <w:sz w:val="28"/>
          <w:szCs w:val="22"/>
        </w:rPr>
        <w:t>й</w:t>
      </w:r>
      <w:r w:rsidRPr="003660E1">
        <w:rPr>
          <w:b/>
          <w:color w:val="000000"/>
          <w:spacing w:val="5"/>
          <w:sz w:val="28"/>
          <w:szCs w:val="22"/>
        </w:rPr>
        <w:t xml:space="preserve">  п</w:t>
      </w:r>
      <w:r w:rsidR="00BC54C4">
        <w:rPr>
          <w:b/>
          <w:color w:val="000000"/>
          <w:spacing w:val="5"/>
          <w:sz w:val="28"/>
          <w:szCs w:val="22"/>
        </w:rPr>
        <w:t>лан</w:t>
      </w:r>
      <w:r w:rsidR="00BC54C4">
        <w:rPr>
          <w:b/>
          <w:color w:val="000000"/>
          <w:spacing w:val="5"/>
          <w:sz w:val="28"/>
          <w:szCs w:val="22"/>
        </w:rPr>
        <w:br w:type="page"/>
      </w:r>
    </w:p>
    <w:p w:rsidR="00B9510D" w:rsidRPr="00BC54C4" w:rsidRDefault="00B9510D" w:rsidP="00BC54C4">
      <w:pPr>
        <w:shd w:val="clear" w:color="auto" w:fill="FFFFFF"/>
        <w:ind w:firstLine="709"/>
        <w:jc w:val="center"/>
        <w:rPr>
          <w:b/>
          <w:color w:val="000000"/>
          <w:spacing w:val="5"/>
          <w:sz w:val="28"/>
          <w:szCs w:val="22"/>
        </w:rPr>
      </w:pPr>
      <w:r w:rsidRPr="00500C62">
        <w:rPr>
          <w:b/>
          <w:sz w:val="28"/>
          <w:szCs w:val="28"/>
        </w:rPr>
        <w:lastRenderedPageBreak/>
        <w:t>Чтение:</w:t>
      </w:r>
      <w:r w:rsidR="00BC54C4">
        <w:rPr>
          <w:b/>
          <w:sz w:val="28"/>
          <w:szCs w:val="28"/>
        </w:rPr>
        <w:t xml:space="preserve"> 7 «б» </w:t>
      </w:r>
      <w:r w:rsidRPr="00500C62">
        <w:rPr>
          <w:b/>
          <w:sz w:val="28"/>
          <w:szCs w:val="28"/>
        </w:rPr>
        <w:t>кл</w:t>
      </w:r>
      <w:r w:rsidR="00BC54C4">
        <w:rPr>
          <w:b/>
          <w:sz w:val="28"/>
          <w:szCs w:val="28"/>
        </w:rPr>
        <w:t>асс</w:t>
      </w:r>
      <w:r w:rsidRPr="00500C62">
        <w:rPr>
          <w:b/>
          <w:sz w:val="28"/>
          <w:szCs w:val="28"/>
        </w:rPr>
        <w:t>.</w:t>
      </w:r>
    </w:p>
    <w:p w:rsidR="00B9510D" w:rsidRPr="00E64577" w:rsidRDefault="00BC54C4" w:rsidP="00B95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четверть </w:t>
      </w:r>
      <w:proofErr w:type="gramStart"/>
      <w:r>
        <w:rPr>
          <w:b/>
          <w:sz w:val="28"/>
          <w:szCs w:val="28"/>
        </w:rPr>
        <w:t xml:space="preserve">(   </w:t>
      </w:r>
      <w:proofErr w:type="gramEnd"/>
      <w:r w:rsidR="00B9510D" w:rsidRPr="00E64577">
        <w:rPr>
          <w:b/>
          <w:sz w:val="28"/>
          <w:szCs w:val="28"/>
        </w:rPr>
        <w:t xml:space="preserve">ч.) </w:t>
      </w:r>
    </w:p>
    <w:tbl>
      <w:tblPr>
        <w:tblW w:w="96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3"/>
        <w:gridCol w:w="847"/>
        <w:gridCol w:w="4679"/>
        <w:gridCol w:w="1323"/>
        <w:gridCol w:w="900"/>
        <w:gridCol w:w="1005"/>
      </w:tblGrid>
      <w:tr w:rsidR="00B9510D" w:rsidRPr="00542B76" w:rsidTr="00B9510D">
        <w:trPr>
          <w:trHeight w:val="398"/>
        </w:trPr>
        <w:tc>
          <w:tcPr>
            <w:tcW w:w="853" w:type="dxa"/>
          </w:tcPr>
          <w:p w:rsidR="00B9510D" w:rsidRPr="00E64577" w:rsidRDefault="00B9510D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№</w:t>
            </w:r>
            <w:proofErr w:type="spellStart"/>
            <w:r w:rsidRPr="00E64577">
              <w:rPr>
                <w:b/>
                <w:sz w:val="28"/>
                <w:szCs w:val="28"/>
              </w:rPr>
              <w:t>п</w:t>
            </w:r>
            <w:proofErr w:type="spellEnd"/>
            <w:r w:rsidRPr="00E64577">
              <w:rPr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E64577">
              <w:rPr>
                <w:b/>
                <w:sz w:val="28"/>
                <w:szCs w:val="28"/>
              </w:rPr>
              <w:t>п</w:t>
            </w:r>
            <w:proofErr w:type="spellEnd"/>
          </w:p>
          <w:p w:rsidR="00B9510D" w:rsidRPr="00E64577" w:rsidRDefault="00B9510D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47" w:type="dxa"/>
          </w:tcPr>
          <w:p w:rsidR="00B9510D" w:rsidRPr="00E64577" w:rsidRDefault="00B9510D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E6457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4577">
              <w:rPr>
                <w:b/>
                <w:sz w:val="28"/>
                <w:szCs w:val="28"/>
              </w:rPr>
              <w:t>/</w:t>
            </w:r>
            <w:proofErr w:type="spellStart"/>
            <w:r w:rsidRPr="00E64577">
              <w:rPr>
                <w:b/>
                <w:sz w:val="28"/>
                <w:szCs w:val="28"/>
              </w:rPr>
              <w:t>п</w:t>
            </w:r>
            <w:proofErr w:type="spellEnd"/>
          </w:p>
          <w:p w:rsidR="00B9510D" w:rsidRPr="00E64577" w:rsidRDefault="00B9510D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679" w:type="dxa"/>
          </w:tcPr>
          <w:p w:rsidR="00B9510D" w:rsidRPr="00E64577" w:rsidRDefault="00B9510D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Содержание.</w:t>
            </w:r>
          </w:p>
          <w:p w:rsidR="00B9510D" w:rsidRPr="00E64577" w:rsidRDefault="00B9510D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Повторение.</w:t>
            </w:r>
          </w:p>
        </w:tc>
        <w:tc>
          <w:tcPr>
            <w:tcW w:w="1323" w:type="dxa"/>
          </w:tcPr>
          <w:p w:rsidR="00B9510D" w:rsidRPr="00E64577" w:rsidRDefault="00B9510D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Кол-во</w:t>
            </w:r>
          </w:p>
          <w:p w:rsidR="00B9510D" w:rsidRPr="00E64577" w:rsidRDefault="00B9510D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900" w:type="dxa"/>
          </w:tcPr>
          <w:p w:rsidR="00B9510D" w:rsidRPr="00E64577" w:rsidRDefault="00B9510D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05" w:type="dxa"/>
          </w:tcPr>
          <w:p w:rsidR="00B9510D" w:rsidRPr="00E64577" w:rsidRDefault="00B9510D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Дата</w:t>
            </w:r>
          </w:p>
          <w:p w:rsidR="00B9510D" w:rsidRPr="00E64577" w:rsidRDefault="00B9510D" w:rsidP="00B9510D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ЦОР</w:t>
            </w:r>
          </w:p>
        </w:tc>
      </w:tr>
      <w:tr w:rsidR="00B9510D" w:rsidRPr="00542B76" w:rsidTr="00B9510D">
        <w:tc>
          <w:tcPr>
            <w:tcW w:w="853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C54C4" w:rsidRPr="00E64577" w:rsidRDefault="00BC54C4" w:rsidP="00BC54C4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Составление слов из слогов.</w:t>
            </w:r>
          </w:p>
          <w:p w:rsidR="00B9510D" w:rsidRPr="00E64577" w:rsidRDefault="00B9510D" w:rsidP="00B9510D">
            <w:pPr>
              <w:rPr>
                <w:sz w:val="28"/>
                <w:szCs w:val="28"/>
              </w:rPr>
            </w:pPr>
          </w:p>
          <w:p w:rsidR="00B9510D" w:rsidRPr="00E64577" w:rsidRDefault="00B9510D" w:rsidP="00B9510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9510D" w:rsidRPr="00E64577" w:rsidRDefault="00B9510D" w:rsidP="00B9510D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B9510D" w:rsidRPr="00E64577" w:rsidRDefault="00B9510D" w:rsidP="00B9510D">
            <w:pPr>
              <w:rPr>
                <w:sz w:val="28"/>
                <w:szCs w:val="28"/>
              </w:rPr>
            </w:pPr>
          </w:p>
        </w:tc>
      </w:tr>
      <w:tr w:rsidR="00B9510D" w:rsidRPr="00542B76" w:rsidTr="00B9510D">
        <w:tc>
          <w:tcPr>
            <w:tcW w:w="853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9510D" w:rsidRDefault="00B9510D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Составление слогов из букв с и</w:t>
            </w:r>
            <w:r w:rsidRPr="00E64577">
              <w:rPr>
                <w:sz w:val="28"/>
                <w:szCs w:val="28"/>
              </w:rPr>
              <w:t>с</w:t>
            </w:r>
            <w:r w:rsidRPr="00E64577">
              <w:rPr>
                <w:sz w:val="28"/>
                <w:szCs w:val="28"/>
              </w:rPr>
              <w:t>пользованием букв разрезной азб</w:t>
            </w:r>
            <w:r w:rsidRPr="00E64577">
              <w:rPr>
                <w:sz w:val="28"/>
                <w:szCs w:val="28"/>
              </w:rPr>
              <w:t>у</w:t>
            </w:r>
            <w:r w:rsidRPr="00E64577">
              <w:rPr>
                <w:sz w:val="28"/>
                <w:szCs w:val="28"/>
              </w:rPr>
              <w:t>ки.</w:t>
            </w:r>
          </w:p>
          <w:p w:rsidR="00BC54C4" w:rsidRPr="00E64577" w:rsidRDefault="00BC54C4" w:rsidP="00B9510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9510D" w:rsidRPr="00E64577" w:rsidRDefault="00B9510D" w:rsidP="00B9510D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B9510D" w:rsidRPr="00E64577" w:rsidRDefault="00B9510D" w:rsidP="00B9510D">
            <w:pPr>
              <w:rPr>
                <w:sz w:val="28"/>
                <w:szCs w:val="28"/>
              </w:rPr>
            </w:pPr>
          </w:p>
        </w:tc>
      </w:tr>
      <w:tr w:rsidR="00B9510D" w:rsidRPr="00542B76" w:rsidTr="00BC54C4">
        <w:trPr>
          <w:trHeight w:val="663"/>
        </w:trPr>
        <w:tc>
          <w:tcPr>
            <w:tcW w:w="853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9510D" w:rsidRDefault="00BC54C4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Чтение целыми словами.</w:t>
            </w:r>
          </w:p>
          <w:p w:rsidR="00BC54C4" w:rsidRDefault="00BC54C4" w:rsidP="00B9510D">
            <w:pPr>
              <w:rPr>
                <w:sz w:val="28"/>
                <w:szCs w:val="28"/>
              </w:rPr>
            </w:pPr>
          </w:p>
          <w:p w:rsidR="00BC54C4" w:rsidRDefault="00BC54C4" w:rsidP="00B9510D">
            <w:pPr>
              <w:rPr>
                <w:sz w:val="28"/>
                <w:szCs w:val="28"/>
              </w:rPr>
            </w:pPr>
          </w:p>
          <w:p w:rsidR="00BC54C4" w:rsidRPr="00E64577" w:rsidRDefault="00BC54C4" w:rsidP="00B9510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9510D" w:rsidRPr="00E64577" w:rsidRDefault="00B9510D" w:rsidP="00B9510D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B9510D" w:rsidRPr="00E64577" w:rsidRDefault="00B9510D" w:rsidP="00B9510D">
            <w:pPr>
              <w:rPr>
                <w:sz w:val="28"/>
                <w:szCs w:val="28"/>
              </w:rPr>
            </w:pPr>
          </w:p>
        </w:tc>
      </w:tr>
      <w:tr w:rsidR="00BC54C4" w:rsidRPr="00542B76" w:rsidTr="00B9510D">
        <w:tc>
          <w:tcPr>
            <w:tcW w:w="853" w:type="dxa"/>
          </w:tcPr>
          <w:p w:rsidR="00BC54C4" w:rsidRPr="00872D5E" w:rsidRDefault="00BC54C4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BC54C4" w:rsidRPr="00872D5E" w:rsidRDefault="00BC54C4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C54C4" w:rsidRDefault="00BC54C4" w:rsidP="00BC5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Печатанье слогов, слов.</w:t>
            </w:r>
          </w:p>
          <w:p w:rsidR="00BC54C4" w:rsidRDefault="00BC54C4" w:rsidP="00BC54C4">
            <w:pPr>
              <w:rPr>
                <w:sz w:val="28"/>
                <w:szCs w:val="28"/>
              </w:rPr>
            </w:pPr>
          </w:p>
          <w:p w:rsidR="00BC54C4" w:rsidRDefault="00BC54C4" w:rsidP="00BC54C4">
            <w:pPr>
              <w:rPr>
                <w:sz w:val="28"/>
                <w:szCs w:val="28"/>
              </w:rPr>
            </w:pPr>
          </w:p>
          <w:p w:rsidR="00BC54C4" w:rsidRPr="00E64577" w:rsidRDefault="00BC54C4" w:rsidP="00BC54C4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BC54C4" w:rsidRPr="00872D5E" w:rsidRDefault="00BC54C4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C54C4" w:rsidRPr="00872D5E" w:rsidRDefault="00BC54C4" w:rsidP="00B9510D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BC54C4" w:rsidRPr="00E64577" w:rsidRDefault="00BC54C4" w:rsidP="00B9510D">
            <w:pPr>
              <w:rPr>
                <w:sz w:val="28"/>
                <w:szCs w:val="28"/>
              </w:rPr>
            </w:pPr>
          </w:p>
        </w:tc>
      </w:tr>
      <w:tr w:rsidR="00B9510D" w:rsidRPr="00542B76" w:rsidTr="00B9510D">
        <w:tc>
          <w:tcPr>
            <w:tcW w:w="853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9510D" w:rsidRDefault="00B9510D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Чтение слогов  со стечением согла</w:t>
            </w:r>
            <w:r w:rsidRPr="00E64577">
              <w:rPr>
                <w:sz w:val="28"/>
                <w:szCs w:val="28"/>
              </w:rPr>
              <w:t>с</w:t>
            </w:r>
            <w:r w:rsidRPr="00E64577">
              <w:rPr>
                <w:sz w:val="28"/>
                <w:szCs w:val="28"/>
              </w:rPr>
              <w:t>ных.</w:t>
            </w:r>
          </w:p>
          <w:p w:rsidR="00BC54C4" w:rsidRDefault="00BC54C4" w:rsidP="00B9510D">
            <w:pPr>
              <w:rPr>
                <w:sz w:val="28"/>
                <w:szCs w:val="28"/>
              </w:rPr>
            </w:pPr>
          </w:p>
          <w:p w:rsidR="00BC54C4" w:rsidRPr="00E64577" w:rsidRDefault="00BC54C4" w:rsidP="00B9510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9510D" w:rsidRPr="00E64577" w:rsidRDefault="00B9510D" w:rsidP="00B9510D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B9510D" w:rsidRPr="00E64577" w:rsidRDefault="00B9510D" w:rsidP="00B9510D">
            <w:pPr>
              <w:rPr>
                <w:sz w:val="28"/>
                <w:szCs w:val="28"/>
              </w:rPr>
            </w:pPr>
          </w:p>
        </w:tc>
      </w:tr>
      <w:tr w:rsidR="00B9510D" w:rsidRPr="00542B76" w:rsidTr="00B9510D">
        <w:tc>
          <w:tcPr>
            <w:tcW w:w="853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9510D" w:rsidRDefault="00B9510D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Чтение слов со стечением согла</w:t>
            </w:r>
            <w:r w:rsidRPr="00E64577">
              <w:rPr>
                <w:sz w:val="28"/>
                <w:szCs w:val="28"/>
              </w:rPr>
              <w:t>с</w:t>
            </w:r>
            <w:r w:rsidRPr="00E64577">
              <w:rPr>
                <w:sz w:val="28"/>
                <w:szCs w:val="28"/>
              </w:rPr>
              <w:t>ных.</w:t>
            </w:r>
          </w:p>
          <w:p w:rsidR="00BC54C4" w:rsidRPr="00E64577" w:rsidRDefault="00BC54C4" w:rsidP="00B9510D">
            <w:pPr>
              <w:rPr>
                <w:sz w:val="28"/>
                <w:szCs w:val="28"/>
              </w:rPr>
            </w:pPr>
          </w:p>
          <w:p w:rsidR="00B9510D" w:rsidRPr="00E64577" w:rsidRDefault="00B9510D" w:rsidP="00B9510D">
            <w:pPr>
              <w:rPr>
                <w:sz w:val="28"/>
                <w:szCs w:val="28"/>
              </w:rPr>
            </w:pPr>
          </w:p>
          <w:p w:rsidR="00B9510D" w:rsidRPr="00E64577" w:rsidRDefault="00B9510D" w:rsidP="00B9510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9510D" w:rsidRPr="00E64577" w:rsidRDefault="00B9510D" w:rsidP="00B9510D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B9510D" w:rsidRPr="00E64577" w:rsidRDefault="00B9510D" w:rsidP="00B9510D">
            <w:pPr>
              <w:rPr>
                <w:sz w:val="28"/>
                <w:szCs w:val="28"/>
              </w:rPr>
            </w:pPr>
          </w:p>
        </w:tc>
      </w:tr>
      <w:tr w:rsidR="00B9510D" w:rsidRPr="00542B76" w:rsidTr="00B9510D">
        <w:tc>
          <w:tcPr>
            <w:tcW w:w="853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9510D" w:rsidRDefault="00C03370" w:rsidP="00BC5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коротких  предложени</w:t>
            </w:r>
            <w:r w:rsidRPr="00E64577">
              <w:rPr>
                <w:sz w:val="28"/>
                <w:szCs w:val="28"/>
              </w:rPr>
              <w:t>й</w:t>
            </w:r>
            <w:r w:rsidR="00BC54C4">
              <w:rPr>
                <w:sz w:val="28"/>
                <w:szCs w:val="28"/>
              </w:rPr>
              <w:t>.</w:t>
            </w:r>
            <w:r w:rsidR="00B9510D" w:rsidRPr="00E64577">
              <w:rPr>
                <w:sz w:val="28"/>
                <w:szCs w:val="28"/>
              </w:rPr>
              <w:t xml:space="preserve"> </w:t>
            </w:r>
          </w:p>
          <w:p w:rsidR="00BC54C4" w:rsidRDefault="00BC54C4" w:rsidP="00BC54C4">
            <w:pPr>
              <w:rPr>
                <w:sz w:val="28"/>
                <w:szCs w:val="28"/>
              </w:rPr>
            </w:pPr>
          </w:p>
          <w:p w:rsidR="00BC54C4" w:rsidRDefault="00BC54C4" w:rsidP="00BC54C4">
            <w:pPr>
              <w:rPr>
                <w:sz w:val="28"/>
                <w:szCs w:val="28"/>
              </w:rPr>
            </w:pPr>
          </w:p>
          <w:p w:rsidR="00BC54C4" w:rsidRPr="00E64577" w:rsidRDefault="00BC54C4" w:rsidP="00BC54C4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9510D" w:rsidRPr="00E64577" w:rsidRDefault="00B9510D" w:rsidP="00B9510D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B9510D" w:rsidRPr="00E64577" w:rsidRDefault="00B9510D" w:rsidP="00B9510D">
            <w:pPr>
              <w:rPr>
                <w:sz w:val="28"/>
                <w:szCs w:val="28"/>
              </w:rPr>
            </w:pPr>
          </w:p>
        </w:tc>
      </w:tr>
      <w:tr w:rsidR="00B9510D" w:rsidRPr="00542B76" w:rsidTr="00B9510D">
        <w:trPr>
          <w:trHeight w:val="593"/>
        </w:trPr>
        <w:tc>
          <w:tcPr>
            <w:tcW w:w="853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9510D" w:rsidRDefault="00B9510D" w:rsidP="00BC54C4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 xml:space="preserve">Чтение </w:t>
            </w:r>
            <w:r w:rsidR="00C03370">
              <w:rPr>
                <w:sz w:val="28"/>
                <w:szCs w:val="28"/>
              </w:rPr>
              <w:t>нескольких предложени</w:t>
            </w:r>
            <w:r w:rsidR="00C03370" w:rsidRPr="00E64577">
              <w:rPr>
                <w:sz w:val="28"/>
                <w:szCs w:val="28"/>
              </w:rPr>
              <w:t>й</w:t>
            </w:r>
            <w:r w:rsidR="00BC54C4">
              <w:rPr>
                <w:sz w:val="28"/>
                <w:szCs w:val="28"/>
              </w:rPr>
              <w:t>.</w:t>
            </w:r>
          </w:p>
          <w:p w:rsidR="00BC54C4" w:rsidRDefault="00BC54C4" w:rsidP="00BC54C4">
            <w:pPr>
              <w:rPr>
                <w:sz w:val="28"/>
                <w:szCs w:val="28"/>
              </w:rPr>
            </w:pPr>
          </w:p>
          <w:p w:rsidR="00BC54C4" w:rsidRPr="00E64577" w:rsidRDefault="00BC54C4" w:rsidP="00BC54C4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9510D" w:rsidRPr="00E64577" w:rsidRDefault="00B9510D" w:rsidP="00B9510D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B9510D" w:rsidRPr="00E64577" w:rsidRDefault="00B9510D" w:rsidP="00B9510D">
            <w:pPr>
              <w:rPr>
                <w:sz w:val="28"/>
                <w:szCs w:val="28"/>
              </w:rPr>
            </w:pPr>
          </w:p>
        </w:tc>
      </w:tr>
      <w:tr w:rsidR="00B9510D" w:rsidRPr="00542B76" w:rsidTr="00B9510D">
        <w:tc>
          <w:tcPr>
            <w:tcW w:w="853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9510D" w:rsidRPr="00E64577" w:rsidRDefault="00B9510D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Соотне</w:t>
            </w:r>
            <w:r w:rsidR="00C03370">
              <w:rPr>
                <w:sz w:val="28"/>
                <w:szCs w:val="28"/>
              </w:rPr>
              <w:t>сение предложени</w:t>
            </w:r>
            <w:r w:rsidR="00C03370" w:rsidRPr="00E64577">
              <w:rPr>
                <w:sz w:val="28"/>
                <w:szCs w:val="28"/>
              </w:rPr>
              <w:t>й</w:t>
            </w:r>
            <w:r w:rsidRPr="00E64577">
              <w:rPr>
                <w:sz w:val="28"/>
                <w:szCs w:val="28"/>
              </w:rPr>
              <w:t xml:space="preserve"> и илл</w:t>
            </w:r>
            <w:r w:rsidRPr="00E64577">
              <w:rPr>
                <w:sz w:val="28"/>
                <w:szCs w:val="28"/>
              </w:rPr>
              <w:t>ю</w:t>
            </w:r>
            <w:r w:rsidRPr="00E64577">
              <w:rPr>
                <w:sz w:val="28"/>
                <w:szCs w:val="28"/>
              </w:rPr>
              <w:t>страции.</w:t>
            </w:r>
          </w:p>
          <w:p w:rsidR="00B9510D" w:rsidRPr="00E64577" w:rsidRDefault="00B9510D" w:rsidP="00B9510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9510D" w:rsidRPr="00E64577" w:rsidRDefault="00B9510D" w:rsidP="00BC54C4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B9510D" w:rsidRPr="00E64577" w:rsidRDefault="00B9510D" w:rsidP="00B9510D">
            <w:pPr>
              <w:rPr>
                <w:sz w:val="28"/>
                <w:szCs w:val="28"/>
              </w:rPr>
            </w:pPr>
          </w:p>
        </w:tc>
      </w:tr>
      <w:tr w:rsidR="00B9510D" w:rsidRPr="00542B76" w:rsidTr="00B9510D">
        <w:tc>
          <w:tcPr>
            <w:tcW w:w="853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9510D" w:rsidRDefault="00B9510D" w:rsidP="00B9510D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Упражнения в чтении рукописного материала.</w:t>
            </w:r>
          </w:p>
          <w:p w:rsidR="00BC54C4" w:rsidRPr="00E64577" w:rsidRDefault="00BC54C4" w:rsidP="00B9510D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B9510D" w:rsidRPr="00872D5E" w:rsidRDefault="00B9510D" w:rsidP="00B9510D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9510D" w:rsidRPr="00E64577" w:rsidRDefault="00B9510D" w:rsidP="00B9510D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B9510D" w:rsidRPr="00E64577" w:rsidRDefault="00B9510D" w:rsidP="00B9510D">
            <w:pPr>
              <w:rPr>
                <w:sz w:val="28"/>
                <w:szCs w:val="28"/>
              </w:rPr>
            </w:pPr>
          </w:p>
        </w:tc>
      </w:tr>
    </w:tbl>
    <w:p w:rsidR="00BC54C4" w:rsidRDefault="00FA16F9" w:rsidP="00BC54C4">
      <w:pPr>
        <w:spacing w:after="200" w:line="276" w:lineRule="auto"/>
        <w:rPr>
          <w:sz w:val="28"/>
          <w:szCs w:val="28"/>
        </w:rPr>
      </w:pPr>
      <w:r>
        <w:rPr>
          <w:color w:val="000000"/>
          <w:spacing w:val="1"/>
          <w:sz w:val="28"/>
          <w:szCs w:val="22"/>
        </w:rPr>
        <w:br w:type="page"/>
      </w:r>
      <w:r w:rsidRPr="00332141">
        <w:rPr>
          <w:sz w:val="28"/>
          <w:szCs w:val="28"/>
        </w:rPr>
        <w:lastRenderedPageBreak/>
        <w:t>РАССМОТРЕНО:                                                         УТВЕРЖДАЮ:</w:t>
      </w:r>
    </w:p>
    <w:p w:rsidR="00BC54C4" w:rsidRDefault="00FA16F9" w:rsidP="00BC54C4">
      <w:pPr>
        <w:spacing w:after="200" w:line="276" w:lineRule="auto"/>
        <w:rPr>
          <w:sz w:val="28"/>
          <w:szCs w:val="28"/>
        </w:rPr>
      </w:pPr>
      <w:r w:rsidRPr="00332141">
        <w:rPr>
          <w:sz w:val="28"/>
          <w:szCs w:val="28"/>
        </w:rPr>
        <w:t xml:space="preserve">Руководитель МО                                                          </w:t>
      </w:r>
      <w:r>
        <w:rPr>
          <w:sz w:val="28"/>
          <w:szCs w:val="28"/>
        </w:rPr>
        <w:t>Д</w:t>
      </w:r>
      <w:r w:rsidRPr="00332141">
        <w:rPr>
          <w:sz w:val="28"/>
          <w:szCs w:val="28"/>
        </w:rPr>
        <w:t>иректор</w:t>
      </w:r>
    </w:p>
    <w:p w:rsidR="00FA16F9" w:rsidRPr="00332141" w:rsidRDefault="00FA16F9" w:rsidP="00BC54C4">
      <w:pPr>
        <w:spacing w:after="200" w:line="276" w:lineRule="auto"/>
        <w:rPr>
          <w:sz w:val="28"/>
          <w:szCs w:val="28"/>
        </w:rPr>
      </w:pPr>
      <w:r w:rsidRPr="00332141">
        <w:rPr>
          <w:sz w:val="28"/>
          <w:szCs w:val="28"/>
        </w:rPr>
        <w:t xml:space="preserve">учителей – предметников                                              КГКСКОУ СКШИ ___________ </w:t>
      </w:r>
      <w:proofErr w:type="spellStart"/>
      <w:r w:rsidRPr="00332141">
        <w:rPr>
          <w:sz w:val="28"/>
          <w:szCs w:val="28"/>
        </w:rPr>
        <w:t>О.К.Бридня</w:t>
      </w:r>
      <w:proofErr w:type="spellEnd"/>
      <w:r w:rsidRPr="0033214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_________ «____»________ 2016</w:t>
      </w:r>
      <w:r w:rsidRPr="00332141">
        <w:rPr>
          <w:sz w:val="28"/>
          <w:szCs w:val="28"/>
        </w:rPr>
        <w:t xml:space="preserve">г.                                    </w:t>
      </w:r>
      <w:r>
        <w:rPr>
          <w:sz w:val="28"/>
          <w:szCs w:val="28"/>
        </w:rPr>
        <w:t xml:space="preserve">            «_____»________ 2016</w:t>
      </w:r>
      <w:r w:rsidRPr="00332141">
        <w:rPr>
          <w:sz w:val="28"/>
          <w:szCs w:val="28"/>
        </w:rPr>
        <w:t>г.</w:t>
      </w:r>
    </w:p>
    <w:p w:rsidR="00FA16F9" w:rsidRDefault="00FA16F9" w:rsidP="00FA16F9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A16F9" w:rsidRDefault="00FA16F9" w:rsidP="00FA16F9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</w:t>
      </w:r>
    </w:p>
    <w:p w:rsidR="00FA16F9" w:rsidRDefault="00FA16F9" w:rsidP="00FA16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______С.М.Налескина</w:t>
      </w:r>
      <w:proofErr w:type="spellEnd"/>
    </w:p>
    <w:p w:rsidR="00FA16F9" w:rsidRDefault="00FA16F9" w:rsidP="00FA16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«___»__________2016</w:t>
      </w:r>
      <w:r w:rsidRPr="003321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</w:t>
      </w:r>
    </w:p>
    <w:p w:rsidR="00FA16F9" w:rsidRDefault="00FA16F9" w:rsidP="00FA16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6F9" w:rsidRDefault="00FA16F9" w:rsidP="00FA16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6F9" w:rsidRPr="00AC1CA9" w:rsidRDefault="00FA16F9" w:rsidP="00FA16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>Программа</w:t>
      </w:r>
    </w:p>
    <w:p w:rsidR="00FA16F9" w:rsidRPr="00AC1CA9" w:rsidRDefault="00FA16F9" w:rsidP="00FA16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1CA9">
        <w:rPr>
          <w:rFonts w:ascii="Times New Roman" w:hAnsi="Times New Roman" w:cs="Times New Roman"/>
          <w:sz w:val="28"/>
          <w:szCs w:val="28"/>
        </w:rPr>
        <w:t>о учебному предмету</w:t>
      </w:r>
    </w:p>
    <w:p w:rsidR="00FA16F9" w:rsidRPr="00AC1CA9" w:rsidRDefault="00FA16F9" w:rsidP="00FA16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FA16F9" w:rsidRPr="00AC1CA9" w:rsidRDefault="00FA16F9" w:rsidP="00FA16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9 «б»</w:t>
      </w:r>
      <w:r w:rsidRPr="00AC1CA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A16F9" w:rsidRDefault="00FA16F9" w:rsidP="00FA16F9">
      <w:pPr>
        <w:jc w:val="center"/>
        <w:rPr>
          <w:sz w:val="28"/>
          <w:szCs w:val="28"/>
        </w:rPr>
      </w:pPr>
    </w:p>
    <w:p w:rsidR="00FA16F9" w:rsidRDefault="00FA16F9" w:rsidP="00FA16F9">
      <w:pPr>
        <w:jc w:val="center"/>
        <w:rPr>
          <w:sz w:val="28"/>
          <w:szCs w:val="28"/>
        </w:rPr>
      </w:pPr>
    </w:p>
    <w:p w:rsidR="00FA16F9" w:rsidRDefault="00FA16F9" w:rsidP="00FA16F9">
      <w:pPr>
        <w:jc w:val="center"/>
        <w:rPr>
          <w:sz w:val="28"/>
          <w:szCs w:val="28"/>
        </w:rPr>
      </w:pPr>
    </w:p>
    <w:p w:rsidR="00FA16F9" w:rsidRPr="00AC1CA9" w:rsidRDefault="00FA16F9" w:rsidP="00FA16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1CA9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FA16F9" w:rsidRPr="00AC1CA9" w:rsidRDefault="00FA16F9" w:rsidP="00FA16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чтения</w:t>
      </w:r>
    </w:p>
    <w:p w:rsidR="00FA16F9" w:rsidRDefault="00FA16F9" w:rsidP="00FA16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Овсянникова  Юлия Федоровна</w:t>
      </w:r>
    </w:p>
    <w:p w:rsidR="00FA16F9" w:rsidRDefault="00FA16F9" w:rsidP="00FA16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1.Пояснительная записка</w:t>
      </w: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2.Планируемые результаты</w:t>
      </w: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3.Учебный план</w:t>
      </w: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4.Система оценки достижения планируемых результатов</w:t>
      </w: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5.Содержание программы</w:t>
      </w: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6.Календарно-тематически</w:t>
      </w:r>
      <w:r>
        <w:rPr>
          <w:sz w:val="28"/>
          <w:szCs w:val="28"/>
        </w:rPr>
        <w:t xml:space="preserve">й </w:t>
      </w:r>
      <w:r w:rsidRPr="00C03370">
        <w:rPr>
          <w:rFonts w:ascii="Times New Roman" w:hAnsi="Times New Roman" w:cs="Times New Roman"/>
          <w:sz w:val="28"/>
          <w:szCs w:val="28"/>
        </w:rPr>
        <w:t>план</w:t>
      </w: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6F9" w:rsidRDefault="00FA16F9" w:rsidP="00FA16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6F9" w:rsidRDefault="00FA16F9" w:rsidP="00FA16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6F9" w:rsidRDefault="00FA16F9" w:rsidP="00FA16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6F9" w:rsidRDefault="00FA16F9" w:rsidP="00FA16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6F9" w:rsidRDefault="00FA16F9" w:rsidP="00FA16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2016</w:t>
      </w:r>
    </w:p>
    <w:p w:rsidR="00FA16F9" w:rsidRDefault="00FA16F9" w:rsidP="00FA16F9">
      <w:pPr>
        <w:rPr>
          <w:sz w:val="28"/>
          <w:szCs w:val="28"/>
        </w:rPr>
      </w:pPr>
    </w:p>
    <w:p w:rsidR="00FD2137" w:rsidRPr="003660E1" w:rsidRDefault="00FD2137" w:rsidP="00FA16F9">
      <w:pPr>
        <w:shd w:val="clear" w:color="auto" w:fill="FFFFFF"/>
        <w:jc w:val="center"/>
        <w:rPr>
          <w:color w:val="000000"/>
          <w:spacing w:val="1"/>
          <w:sz w:val="28"/>
          <w:szCs w:val="22"/>
        </w:rPr>
      </w:pPr>
      <w:r w:rsidRPr="00E17980">
        <w:rPr>
          <w:b/>
          <w:spacing w:val="-1"/>
          <w:sz w:val="32"/>
          <w:szCs w:val="32"/>
        </w:rPr>
        <w:lastRenderedPageBreak/>
        <w:t>Чтение</w:t>
      </w:r>
      <w:r w:rsidR="007168AF">
        <w:rPr>
          <w:b/>
          <w:spacing w:val="-1"/>
          <w:sz w:val="32"/>
          <w:szCs w:val="32"/>
        </w:rPr>
        <w:t xml:space="preserve"> 9</w:t>
      </w:r>
      <w:r w:rsidR="000B6BC5" w:rsidRPr="00E17980">
        <w:rPr>
          <w:b/>
          <w:spacing w:val="-1"/>
          <w:sz w:val="32"/>
          <w:szCs w:val="32"/>
        </w:rPr>
        <w:t xml:space="preserve"> «</w:t>
      </w:r>
      <w:r w:rsidR="00DF7867" w:rsidRPr="00E17980">
        <w:rPr>
          <w:b/>
          <w:spacing w:val="-1"/>
          <w:sz w:val="32"/>
          <w:szCs w:val="32"/>
        </w:rPr>
        <w:t>Б»</w:t>
      </w:r>
      <w:r w:rsidR="000B6BC5" w:rsidRPr="00E17980">
        <w:rPr>
          <w:b/>
          <w:spacing w:val="-1"/>
          <w:sz w:val="32"/>
          <w:szCs w:val="32"/>
        </w:rPr>
        <w:t xml:space="preserve"> класс</w:t>
      </w:r>
    </w:p>
    <w:p w:rsidR="003660E1" w:rsidRDefault="003660E1" w:rsidP="00E17980">
      <w:pPr>
        <w:rPr>
          <w:b/>
          <w:sz w:val="28"/>
          <w:szCs w:val="28"/>
        </w:rPr>
      </w:pPr>
    </w:p>
    <w:p w:rsidR="00854614" w:rsidRPr="003660E1" w:rsidRDefault="003660E1" w:rsidP="00E17980">
      <w:pPr>
        <w:rPr>
          <w:b/>
          <w:sz w:val="28"/>
          <w:szCs w:val="28"/>
        </w:rPr>
      </w:pPr>
      <w:r w:rsidRPr="003660E1">
        <w:rPr>
          <w:b/>
          <w:sz w:val="28"/>
          <w:szCs w:val="28"/>
        </w:rPr>
        <w:t>Пояснительная записка</w:t>
      </w:r>
    </w:p>
    <w:p w:rsidR="00854614" w:rsidRPr="00854614" w:rsidRDefault="00854614" w:rsidP="00854614">
      <w:pPr>
        <w:jc w:val="center"/>
        <w:rPr>
          <w:b/>
          <w:sz w:val="32"/>
          <w:szCs w:val="32"/>
        </w:rPr>
      </w:pPr>
    </w:p>
    <w:p w:rsidR="00C44253" w:rsidRDefault="00CF3407" w:rsidP="00CF3407">
      <w:pPr>
        <w:shd w:val="clear" w:color="auto" w:fill="FFFFFF"/>
        <w:jc w:val="both"/>
        <w:rPr>
          <w:color w:val="000000"/>
          <w:spacing w:val="2"/>
          <w:sz w:val="28"/>
          <w:szCs w:val="22"/>
        </w:rPr>
      </w:pPr>
      <w:r>
        <w:t xml:space="preserve">           </w:t>
      </w:r>
      <w:r w:rsidR="00C44253">
        <w:rPr>
          <w:color w:val="000000"/>
          <w:spacing w:val="1"/>
          <w:sz w:val="28"/>
          <w:szCs w:val="22"/>
        </w:rPr>
        <w:t>В старшем школьном возрасте учащиеся с глубоким нарушением и</w:t>
      </w:r>
      <w:r w:rsidR="00C44253">
        <w:rPr>
          <w:color w:val="000000"/>
          <w:spacing w:val="1"/>
          <w:sz w:val="28"/>
          <w:szCs w:val="22"/>
        </w:rPr>
        <w:t>н</w:t>
      </w:r>
      <w:r w:rsidR="00C44253">
        <w:rPr>
          <w:color w:val="000000"/>
          <w:spacing w:val="1"/>
          <w:sz w:val="28"/>
          <w:szCs w:val="22"/>
        </w:rPr>
        <w:t>теллекта читают короткие, простейшие тексты из учеб</w:t>
      </w:r>
      <w:r w:rsidR="00F74BDD">
        <w:rPr>
          <w:color w:val="000000"/>
          <w:spacing w:val="1"/>
          <w:sz w:val="28"/>
          <w:szCs w:val="22"/>
        </w:rPr>
        <w:t xml:space="preserve">ника специальной </w:t>
      </w:r>
      <w:r w:rsidR="00C44253">
        <w:rPr>
          <w:color w:val="000000"/>
          <w:spacing w:val="1"/>
          <w:sz w:val="28"/>
          <w:szCs w:val="22"/>
        </w:rPr>
        <w:t xml:space="preserve"> школы, </w:t>
      </w:r>
      <w:r w:rsidR="00C44253">
        <w:rPr>
          <w:color w:val="000000"/>
          <w:spacing w:val="4"/>
          <w:sz w:val="28"/>
          <w:szCs w:val="22"/>
        </w:rPr>
        <w:t>пересказывают</w:t>
      </w:r>
      <w:r w:rsidR="00C44253">
        <w:rPr>
          <w:color w:val="000000"/>
          <w:spacing w:val="3"/>
          <w:sz w:val="28"/>
          <w:szCs w:val="22"/>
        </w:rPr>
        <w:t xml:space="preserve"> их по вопросам учителя, упражняются в чтении р</w:t>
      </w:r>
      <w:r w:rsidR="00C44253">
        <w:rPr>
          <w:color w:val="000000"/>
          <w:spacing w:val="3"/>
          <w:sz w:val="28"/>
          <w:szCs w:val="22"/>
        </w:rPr>
        <w:t>у</w:t>
      </w:r>
      <w:r w:rsidR="00C44253">
        <w:rPr>
          <w:color w:val="000000"/>
          <w:spacing w:val="3"/>
          <w:sz w:val="28"/>
          <w:szCs w:val="22"/>
        </w:rPr>
        <w:t>кописн</w:t>
      </w:r>
      <w:r w:rsidR="00C44253">
        <w:rPr>
          <w:color w:val="000000"/>
          <w:spacing w:val="2"/>
          <w:sz w:val="28"/>
          <w:szCs w:val="22"/>
        </w:rPr>
        <w:t xml:space="preserve">ого текста. </w:t>
      </w:r>
    </w:p>
    <w:p w:rsidR="00C44253" w:rsidRDefault="00C44253" w:rsidP="00C44253">
      <w:pPr>
        <w:shd w:val="clear" w:color="auto" w:fill="FFFFFF"/>
        <w:tabs>
          <w:tab w:val="left" w:pos="5952"/>
        </w:tabs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pacing w:val="8"/>
          <w:sz w:val="28"/>
          <w:szCs w:val="22"/>
        </w:rPr>
        <w:t>Учащихся старшего школьного возраста след</w:t>
      </w:r>
      <w:r>
        <w:rPr>
          <w:color w:val="000000"/>
          <w:spacing w:val="4"/>
          <w:sz w:val="28"/>
          <w:szCs w:val="22"/>
        </w:rPr>
        <w:t>ует учить читать п</w:t>
      </w:r>
      <w:r>
        <w:rPr>
          <w:color w:val="000000"/>
          <w:spacing w:val="4"/>
          <w:sz w:val="28"/>
          <w:szCs w:val="22"/>
        </w:rPr>
        <w:t>е</w:t>
      </w:r>
      <w:r>
        <w:rPr>
          <w:color w:val="000000"/>
          <w:spacing w:val="4"/>
          <w:sz w:val="28"/>
          <w:szCs w:val="22"/>
        </w:rPr>
        <w:t>чатные инструкции, связанные с уроками</w:t>
      </w:r>
      <w:r>
        <w:rPr>
          <w:color w:val="000000"/>
          <w:spacing w:val="2"/>
          <w:sz w:val="28"/>
          <w:szCs w:val="22"/>
        </w:rPr>
        <w:t xml:space="preserve"> труда. Кроме этого, школьники тренируются в чтении вывесок </w:t>
      </w:r>
      <w:r>
        <w:rPr>
          <w:color w:val="000000"/>
          <w:sz w:val="28"/>
          <w:szCs w:val="22"/>
        </w:rPr>
        <w:t>на улице (связь с уроками бытовой ориент</w:t>
      </w:r>
      <w:r>
        <w:rPr>
          <w:color w:val="000000"/>
          <w:sz w:val="28"/>
          <w:szCs w:val="22"/>
        </w:rPr>
        <w:t>а</w:t>
      </w:r>
      <w:r>
        <w:rPr>
          <w:color w:val="000000"/>
          <w:sz w:val="28"/>
          <w:szCs w:val="22"/>
        </w:rPr>
        <w:t>ции), читают коро</w:t>
      </w:r>
      <w:r>
        <w:rPr>
          <w:color w:val="000000"/>
          <w:spacing w:val="3"/>
          <w:sz w:val="28"/>
          <w:szCs w:val="22"/>
        </w:rPr>
        <w:t>ткие рассказы из детских журналов</w:t>
      </w:r>
      <w:r>
        <w:rPr>
          <w:color w:val="000000"/>
          <w:sz w:val="28"/>
          <w:szCs w:val="22"/>
        </w:rPr>
        <w:t>.</w:t>
      </w:r>
    </w:p>
    <w:p w:rsidR="00C44253" w:rsidRDefault="00CF3407" w:rsidP="00C44253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>При обучении чтению</w:t>
      </w:r>
      <w:r w:rsidR="00C44253">
        <w:rPr>
          <w:color w:val="000000"/>
          <w:spacing w:val="1"/>
          <w:sz w:val="28"/>
          <w:szCs w:val="22"/>
        </w:rPr>
        <w:t xml:space="preserve"> следует учитывать неод</w:t>
      </w:r>
      <w:r w:rsidR="00C44253">
        <w:rPr>
          <w:color w:val="000000"/>
          <w:spacing w:val="2"/>
          <w:sz w:val="28"/>
          <w:szCs w:val="22"/>
        </w:rPr>
        <w:t>нородность соста</w:t>
      </w:r>
      <w:r>
        <w:rPr>
          <w:color w:val="000000"/>
          <w:spacing w:val="2"/>
          <w:sz w:val="28"/>
          <w:szCs w:val="22"/>
        </w:rPr>
        <w:t>ва класса</w:t>
      </w:r>
      <w:r w:rsidR="00C44253">
        <w:rPr>
          <w:color w:val="000000"/>
          <w:spacing w:val="2"/>
          <w:sz w:val="28"/>
          <w:szCs w:val="22"/>
        </w:rPr>
        <w:t xml:space="preserve"> и осуществлять дифференцированный подход к учащимся. </w:t>
      </w:r>
    </w:p>
    <w:p w:rsidR="00D33DD5" w:rsidRDefault="00D33DD5" w:rsidP="0087240B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2"/>
        </w:rPr>
      </w:pPr>
    </w:p>
    <w:p w:rsidR="0087240B" w:rsidRDefault="00C44253" w:rsidP="0087240B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2"/>
        </w:rPr>
      </w:pPr>
      <w:r>
        <w:rPr>
          <w:color w:val="000000"/>
          <w:spacing w:val="-2"/>
          <w:sz w:val="28"/>
          <w:szCs w:val="22"/>
        </w:rPr>
        <w:t>Учащиеся должны уметь про</w:t>
      </w:r>
      <w:r>
        <w:rPr>
          <w:color w:val="000000"/>
          <w:sz w:val="28"/>
          <w:szCs w:val="22"/>
        </w:rPr>
        <w:t xml:space="preserve">честь несложный текст (печатный или письменный), ответить </w:t>
      </w:r>
      <w:r>
        <w:rPr>
          <w:color w:val="000000"/>
          <w:spacing w:val="-2"/>
          <w:sz w:val="28"/>
          <w:szCs w:val="22"/>
        </w:rPr>
        <w:t>на заданные вопросы</w:t>
      </w:r>
      <w:r w:rsidR="0087240B">
        <w:rPr>
          <w:color w:val="000000"/>
          <w:spacing w:val="-2"/>
          <w:sz w:val="28"/>
          <w:szCs w:val="22"/>
        </w:rPr>
        <w:t xml:space="preserve">. </w:t>
      </w:r>
    </w:p>
    <w:p w:rsidR="00D33DD5" w:rsidRDefault="00D33DD5" w:rsidP="00D33DD5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2"/>
        </w:rPr>
      </w:pPr>
      <w:r>
        <w:rPr>
          <w:color w:val="000000"/>
          <w:spacing w:val="2"/>
          <w:sz w:val="28"/>
          <w:szCs w:val="22"/>
        </w:rPr>
        <w:t xml:space="preserve">Объяснительное чтение доступных художественных текстов </w:t>
      </w:r>
      <w:r>
        <w:rPr>
          <w:color w:val="000000"/>
          <w:spacing w:val="4"/>
          <w:sz w:val="28"/>
          <w:szCs w:val="22"/>
        </w:rPr>
        <w:t>из прои</w:t>
      </w:r>
      <w:r>
        <w:rPr>
          <w:color w:val="000000"/>
          <w:spacing w:val="4"/>
          <w:sz w:val="28"/>
          <w:szCs w:val="22"/>
        </w:rPr>
        <w:t>з</w:t>
      </w:r>
      <w:r>
        <w:rPr>
          <w:color w:val="000000"/>
          <w:spacing w:val="4"/>
          <w:sz w:val="28"/>
          <w:szCs w:val="22"/>
        </w:rPr>
        <w:t>ведений классиков русской и отечественной литературы, современных п</w:t>
      </w:r>
      <w:r>
        <w:rPr>
          <w:color w:val="000000"/>
          <w:spacing w:val="4"/>
          <w:sz w:val="28"/>
          <w:szCs w:val="22"/>
        </w:rPr>
        <w:t>и</w:t>
      </w:r>
      <w:r>
        <w:rPr>
          <w:color w:val="000000"/>
          <w:spacing w:val="4"/>
          <w:sz w:val="28"/>
          <w:szCs w:val="22"/>
        </w:rPr>
        <w:t>сателей.</w:t>
      </w:r>
    </w:p>
    <w:p w:rsidR="00D33DD5" w:rsidRDefault="00D33DD5" w:rsidP="00D33DD5">
      <w:pPr>
        <w:shd w:val="clear" w:color="auto" w:fill="FFFFFF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pacing w:val="-1"/>
          <w:sz w:val="28"/>
          <w:szCs w:val="22"/>
        </w:rPr>
        <w:t>Составление пл</w:t>
      </w:r>
      <w:r w:rsidR="0026129C">
        <w:rPr>
          <w:color w:val="000000"/>
          <w:spacing w:val="-1"/>
          <w:sz w:val="28"/>
          <w:szCs w:val="22"/>
        </w:rPr>
        <w:t>ана, п</w:t>
      </w:r>
      <w:r>
        <w:rPr>
          <w:color w:val="000000"/>
          <w:spacing w:val="-1"/>
          <w:sz w:val="28"/>
          <w:szCs w:val="22"/>
        </w:rPr>
        <w:t>одробный и краткий пересказ про</w:t>
      </w:r>
      <w:r>
        <w:rPr>
          <w:color w:val="000000"/>
          <w:sz w:val="28"/>
          <w:szCs w:val="22"/>
        </w:rPr>
        <w:t>читанного по в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просам учителя.</w:t>
      </w:r>
    </w:p>
    <w:p w:rsidR="00D33DD5" w:rsidRDefault="00D33DD5" w:rsidP="00D33DD5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2"/>
        </w:rPr>
      </w:pPr>
      <w:r>
        <w:rPr>
          <w:color w:val="000000"/>
          <w:spacing w:val="2"/>
          <w:sz w:val="28"/>
          <w:szCs w:val="22"/>
        </w:rPr>
        <w:t>Внеклассное чтение, порядок получения книг из библио</w:t>
      </w:r>
      <w:r>
        <w:rPr>
          <w:color w:val="000000"/>
          <w:spacing w:val="3"/>
          <w:sz w:val="28"/>
          <w:szCs w:val="22"/>
        </w:rPr>
        <w:t>теки, правила пользования библиотекой.</w:t>
      </w:r>
    </w:p>
    <w:p w:rsidR="003660E1" w:rsidRDefault="003660E1" w:rsidP="00EF66C0">
      <w:pPr>
        <w:shd w:val="clear" w:color="auto" w:fill="FFFFFF"/>
        <w:jc w:val="both"/>
        <w:rPr>
          <w:b/>
          <w:color w:val="000000"/>
          <w:spacing w:val="2"/>
          <w:sz w:val="28"/>
          <w:szCs w:val="22"/>
        </w:rPr>
      </w:pPr>
    </w:p>
    <w:p w:rsidR="00D33DD5" w:rsidRDefault="00E17980" w:rsidP="00EF66C0">
      <w:pPr>
        <w:shd w:val="clear" w:color="auto" w:fill="FFFFFF"/>
        <w:jc w:val="both"/>
        <w:rPr>
          <w:b/>
          <w:color w:val="000000"/>
          <w:spacing w:val="2"/>
          <w:sz w:val="28"/>
          <w:szCs w:val="22"/>
        </w:rPr>
      </w:pPr>
      <w:r w:rsidRPr="00E17980">
        <w:rPr>
          <w:b/>
          <w:color w:val="000000"/>
          <w:spacing w:val="2"/>
          <w:sz w:val="28"/>
          <w:szCs w:val="22"/>
        </w:rPr>
        <w:t>2.Планируемые результаты</w:t>
      </w:r>
    </w:p>
    <w:p w:rsidR="00E17980" w:rsidRPr="00E17980" w:rsidRDefault="00E17980" w:rsidP="00EF66C0">
      <w:pPr>
        <w:shd w:val="clear" w:color="auto" w:fill="FFFFFF"/>
        <w:jc w:val="both"/>
        <w:rPr>
          <w:b/>
          <w:color w:val="000000"/>
          <w:spacing w:val="2"/>
          <w:sz w:val="28"/>
          <w:szCs w:val="22"/>
        </w:rPr>
      </w:pPr>
    </w:p>
    <w:p w:rsidR="00FD2137" w:rsidRDefault="00FD2137" w:rsidP="00EF66C0">
      <w:pPr>
        <w:shd w:val="clear" w:color="auto" w:fill="FFFFFF"/>
        <w:jc w:val="both"/>
        <w:rPr>
          <w:b/>
          <w:bCs/>
          <w:sz w:val="28"/>
        </w:rPr>
      </w:pPr>
      <w:r w:rsidRPr="00C73772">
        <w:rPr>
          <w:b/>
          <w:sz w:val="28"/>
        </w:rPr>
        <w:t>Учащиеся должны</w:t>
      </w:r>
      <w:r>
        <w:rPr>
          <w:sz w:val="28"/>
        </w:rPr>
        <w:t xml:space="preserve"> </w:t>
      </w:r>
      <w:r>
        <w:rPr>
          <w:b/>
          <w:bCs/>
          <w:sz w:val="28"/>
        </w:rPr>
        <w:t>уметь:</w:t>
      </w:r>
    </w:p>
    <w:p w:rsidR="00D33DD5" w:rsidRDefault="00D33DD5" w:rsidP="00D33DD5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- читать вслух, целыми словами, правильно, выразительно; </w:t>
      </w:r>
    </w:p>
    <w:p w:rsidR="00D33DD5" w:rsidRDefault="00D33DD5" w:rsidP="00D33DD5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выделять главную мысль  произведения;</w:t>
      </w:r>
    </w:p>
    <w:p w:rsidR="00D33DD5" w:rsidRDefault="00D33DD5" w:rsidP="00D33DD5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пересказывать текст по плану;</w:t>
      </w:r>
    </w:p>
    <w:p w:rsidR="00D33DD5" w:rsidRDefault="00D33DD5" w:rsidP="00D33DD5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определять основные черты характера действующих лиц.</w:t>
      </w:r>
    </w:p>
    <w:p w:rsidR="00D33DD5" w:rsidRDefault="00D33DD5" w:rsidP="00D33DD5">
      <w:pPr>
        <w:shd w:val="clear" w:color="auto" w:fill="FFFFFF"/>
        <w:ind w:firstLine="709"/>
        <w:jc w:val="both"/>
        <w:rPr>
          <w:b/>
          <w:sz w:val="28"/>
        </w:rPr>
      </w:pPr>
    </w:p>
    <w:p w:rsidR="00D33DD5" w:rsidRDefault="00D33DD5" w:rsidP="00D33DD5">
      <w:pPr>
        <w:shd w:val="clear" w:color="auto" w:fill="FFFFFF"/>
        <w:ind w:firstLine="709"/>
        <w:jc w:val="both"/>
        <w:rPr>
          <w:b/>
          <w:bCs/>
          <w:sz w:val="28"/>
        </w:rPr>
      </w:pPr>
      <w:r w:rsidRPr="00D33DD5">
        <w:rPr>
          <w:b/>
          <w:sz w:val="28"/>
        </w:rPr>
        <w:t>Учащиеся должны</w:t>
      </w:r>
      <w:r>
        <w:rPr>
          <w:sz w:val="28"/>
        </w:rPr>
        <w:t xml:space="preserve"> </w:t>
      </w:r>
      <w:r>
        <w:rPr>
          <w:b/>
          <w:bCs/>
          <w:sz w:val="28"/>
        </w:rPr>
        <w:t>знать:</w:t>
      </w:r>
    </w:p>
    <w:p w:rsidR="00D33DD5" w:rsidRDefault="00D33DD5" w:rsidP="00D33DD5">
      <w:pPr>
        <w:shd w:val="clear" w:color="auto" w:fill="FFFFFF"/>
        <w:tabs>
          <w:tab w:val="left" w:pos="3053"/>
        </w:tabs>
        <w:ind w:firstLine="709"/>
        <w:jc w:val="both"/>
        <w:rPr>
          <w:sz w:val="28"/>
        </w:rPr>
      </w:pPr>
      <w:r>
        <w:rPr>
          <w:sz w:val="28"/>
        </w:rPr>
        <w:t>- алфавит;</w:t>
      </w:r>
    </w:p>
    <w:p w:rsidR="00D33DD5" w:rsidRDefault="00D33DD5" w:rsidP="00D33DD5">
      <w:pPr>
        <w:shd w:val="clear" w:color="auto" w:fill="FFFFFF"/>
        <w:tabs>
          <w:tab w:val="left" w:pos="3053"/>
        </w:tabs>
        <w:ind w:firstLine="709"/>
        <w:jc w:val="both"/>
        <w:rPr>
          <w:sz w:val="28"/>
        </w:rPr>
      </w:pPr>
      <w:r>
        <w:rPr>
          <w:sz w:val="28"/>
        </w:rPr>
        <w:t>- наизусть 8 стихотворений;</w:t>
      </w:r>
    </w:p>
    <w:p w:rsidR="00D33DD5" w:rsidRDefault="00D33DD5" w:rsidP="00D33DD5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отрывок из прозаического произведения.</w:t>
      </w:r>
    </w:p>
    <w:p w:rsidR="00FD2137" w:rsidRDefault="00FD2137" w:rsidP="0048697D">
      <w:pPr>
        <w:shd w:val="clear" w:color="auto" w:fill="FFFFFF"/>
        <w:ind w:firstLine="709"/>
        <w:jc w:val="both"/>
        <w:rPr>
          <w:b/>
          <w:sz w:val="28"/>
        </w:rPr>
      </w:pPr>
    </w:p>
    <w:p w:rsidR="005B6489" w:rsidRPr="00E17980" w:rsidRDefault="004F1CDB" w:rsidP="00DE42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6489" w:rsidRPr="00E17980">
        <w:rPr>
          <w:b/>
          <w:sz w:val="28"/>
          <w:szCs w:val="28"/>
        </w:rPr>
        <w:t>3.Учебный план</w:t>
      </w:r>
    </w:p>
    <w:tbl>
      <w:tblPr>
        <w:tblStyle w:val="a5"/>
        <w:tblpPr w:leftFromText="180" w:rightFromText="180" w:vertAnchor="text" w:horzAnchor="margin" w:tblpXSpec="center" w:tblpY="447"/>
        <w:tblW w:w="10314" w:type="dxa"/>
        <w:tblLayout w:type="fixed"/>
        <w:tblLook w:val="04A0"/>
      </w:tblPr>
      <w:tblGrid>
        <w:gridCol w:w="1418"/>
        <w:gridCol w:w="851"/>
        <w:gridCol w:w="992"/>
        <w:gridCol w:w="1134"/>
        <w:gridCol w:w="1134"/>
        <w:gridCol w:w="970"/>
        <w:gridCol w:w="1117"/>
        <w:gridCol w:w="1180"/>
        <w:gridCol w:w="857"/>
        <w:gridCol w:w="661"/>
      </w:tblGrid>
      <w:tr w:rsidR="005B6489" w:rsidRPr="00F21E4B" w:rsidTr="00AB38F5">
        <w:tc>
          <w:tcPr>
            <w:tcW w:w="1418" w:type="dxa"/>
          </w:tcPr>
          <w:p w:rsidR="005B6489" w:rsidRPr="00F21E4B" w:rsidRDefault="005B6489" w:rsidP="00AB38F5">
            <w:r w:rsidRPr="00F21E4B">
              <w:t>Предмет</w:t>
            </w:r>
          </w:p>
        </w:tc>
        <w:tc>
          <w:tcPr>
            <w:tcW w:w="851" w:type="dxa"/>
          </w:tcPr>
          <w:p w:rsidR="005B6489" w:rsidRPr="00F21E4B" w:rsidRDefault="005B6489" w:rsidP="00AB38F5">
            <w:r w:rsidRPr="00F21E4B">
              <w:t>Класс</w:t>
            </w:r>
          </w:p>
        </w:tc>
        <w:tc>
          <w:tcPr>
            <w:tcW w:w="992" w:type="dxa"/>
          </w:tcPr>
          <w:p w:rsidR="005B6489" w:rsidRPr="00F21E4B" w:rsidRDefault="005B6489" w:rsidP="00AB38F5">
            <w:r w:rsidRPr="00F21E4B">
              <w:t>Часов в неделю</w:t>
            </w:r>
          </w:p>
        </w:tc>
        <w:tc>
          <w:tcPr>
            <w:tcW w:w="1134" w:type="dxa"/>
          </w:tcPr>
          <w:p w:rsidR="005B6489" w:rsidRPr="00F21E4B" w:rsidRDefault="005B6489" w:rsidP="00AB38F5">
            <w:r w:rsidRPr="00F21E4B">
              <w:rPr>
                <w:lang w:val="en-US"/>
              </w:rPr>
              <w:t>I</w:t>
            </w:r>
          </w:p>
          <w:p w:rsidR="005B6489" w:rsidRPr="00F21E4B" w:rsidRDefault="005B6489" w:rsidP="00AB38F5">
            <w:r w:rsidRPr="00F21E4B">
              <w:t>четверть</w:t>
            </w:r>
          </w:p>
        </w:tc>
        <w:tc>
          <w:tcPr>
            <w:tcW w:w="1134" w:type="dxa"/>
          </w:tcPr>
          <w:p w:rsidR="005B6489" w:rsidRPr="00F21E4B" w:rsidRDefault="005B6489" w:rsidP="00AB38F5">
            <w:r w:rsidRPr="00F21E4B">
              <w:rPr>
                <w:lang w:val="en-US"/>
              </w:rPr>
              <w:t>II</w:t>
            </w:r>
          </w:p>
          <w:p w:rsidR="005B6489" w:rsidRPr="00F21E4B" w:rsidRDefault="005B6489" w:rsidP="00AB38F5">
            <w:r w:rsidRPr="00F21E4B">
              <w:t>четверть</w:t>
            </w:r>
          </w:p>
        </w:tc>
        <w:tc>
          <w:tcPr>
            <w:tcW w:w="970" w:type="dxa"/>
          </w:tcPr>
          <w:p w:rsidR="005B6489" w:rsidRPr="00F21E4B" w:rsidRDefault="005B6489" w:rsidP="00AB38F5">
            <w:r w:rsidRPr="00F21E4B">
              <w:rPr>
                <w:lang w:val="en-US"/>
              </w:rPr>
              <w:t>II</w:t>
            </w:r>
          </w:p>
          <w:p w:rsidR="005B6489" w:rsidRPr="00F21E4B" w:rsidRDefault="005B6489" w:rsidP="00AB38F5">
            <w:proofErr w:type="spellStart"/>
            <w:r w:rsidRPr="00F21E4B">
              <w:t>Полуг</w:t>
            </w:r>
            <w:proofErr w:type="spellEnd"/>
          </w:p>
        </w:tc>
        <w:tc>
          <w:tcPr>
            <w:tcW w:w="1117" w:type="dxa"/>
          </w:tcPr>
          <w:p w:rsidR="005B6489" w:rsidRPr="00F21E4B" w:rsidRDefault="005B6489" w:rsidP="00AB38F5">
            <w:r w:rsidRPr="00F21E4B">
              <w:rPr>
                <w:lang w:val="en-US"/>
              </w:rPr>
              <w:t>III</w:t>
            </w:r>
          </w:p>
          <w:p w:rsidR="005B6489" w:rsidRPr="00F21E4B" w:rsidRDefault="005B6489" w:rsidP="00AB38F5">
            <w:r w:rsidRPr="00F21E4B">
              <w:t>четверть</w:t>
            </w:r>
          </w:p>
        </w:tc>
        <w:tc>
          <w:tcPr>
            <w:tcW w:w="1180" w:type="dxa"/>
          </w:tcPr>
          <w:p w:rsidR="005B6489" w:rsidRPr="00F21E4B" w:rsidRDefault="005B6489" w:rsidP="00AB38F5">
            <w:r w:rsidRPr="00F21E4B">
              <w:rPr>
                <w:lang w:val="en-US"/>
              </w:rPr>
              <w:t>IV</w:t>
            </w:r>
          </w:p>
          <w:p w:rsidR="005B6489" w:rsidRPr="00F21E4B" w:rsidRDefault="005B6489" w:rsidP="00AB38F5">
            <w:r w:rsidRPr="00F21E4B">
              <w:t>четверть</w:t>
            </w:r>
          </w:p>
        </w:tc>
        <w:tc>
          <w:tcPr>
            <w:tcW w:w="857" w:type="dxa"/>
          </w:tcPr>
          <w:p w:rsidR="005B6489" w:rsidRPr="00F21E4B" w:rsidRDefault="005B6489" w:rsidP="00AB38F5">
            <w:r w:rsidRPr="00F21E4B">
              <w:rPr>
                <w:lang w:val="en-US"/>
              </w:rPr>
              <w:t>II</w:t>
            </w:r>
          </w:p>
          <w:p w:rsidR="005B6489" w:rsidRPr="00F21E4B" w:rsidRDefault="005B6489" w:rsidP="00AB38F5">
            <w:proofErr w:type="spellStart"/>
            <w:r w:rsidRPr="00F21E4B">
              <w:t>полуг</w:t>
            </w:r>
            <w:proofErr w:type="spellEnd"/>
          </w:p>
        </w:tc>
        <w:tc>
          <w:tcPr>
            <w:tcW w:w="661" w:type="dxa"/>
          </w:tcPr>
          <w:p w:rsidR="005B6489" w:rsidRPr="00F21E4B" w:rsidRDefault="005B6489" w:rsidP="00AB38F5">
            <w:r w:rsidRPr="00F21E4B">
              <w:t>Год</w:t>
            </w:r>
          </w:p>
        </w:tc>
      </w:tr>
      <w:tr w:rsidR="005B6489" w:rsidRPr="00F21E4B" w:rsidTr="00AB38F5">
        <w:tc>
          <w:tcPr>
            <w:tcW w:w="1418" w:type="dxa"/>
          </w:tcPr>
          <w:p w:rsidR="005B6489" w:rsidRPr="00F21E4B" w:rsidRDefault="00941CBC" w:rsidP="00AB38F5">
            <w:r>
              <w:t>Чтение</w:t>
            </w:r>
          </w:p>
        </w:tc>
        <w:tc>
          <w:tcPr>
            <w:tcW w:w="851" w:type="dxa"/>
          </w:tcPr>
          <w:p w:rsidR="005B6489" w:rsidRPr="00F21E4B" w:rsidRDefault="005C0818" w:rsidP="00AB38F5">
            <w:r>
              <w:t>9</w:t>
            </w:r>
            <w:r w:rsidR="000B6BC5">
              <w:t xml:space="preserve"> «б</w:t>
            </w:r>
            <w:r w:rsidR="005B6489" w:rsidRPr="00F21E4B">
              <w:t>»</w:t>
            </w:r>
          </w:p>
        </w:tc>
        <w:tc>
          <w:tcPr>
            <w:tcW w:w="992" w:type="dxa"/>
          </w:tcPr>
          <w:p w:rsidR="005B6489" w:rsidRPr="00F21E4B" w:rsidRDefault="009C0E45" w:rsidP="00AB38F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B6489" w:rsidRPr="00F21E4B" w:rsidRDefault="005B6489" w:rsidP="00AB38F5"/>
        </w:tc>
        <w:tc>
          <w:tcPr>
            <w:tcW w:w="1134" w:type="dxa"/>
          </w:tcPr>
          <w:p w:rsidR="005B6489" w:rsidRPr="00F21E4B" w:rsidRDefault="005B6489" w:rsidP="00AB38F5"/>
        </w:tc>
        <w:tc>
          <w:tcPr>
            <w:tcW w:w="970" w:type="dxa"/>
          </w:tcPr>
          <w:p w:rsidR="005B6489" w:rsidRPr="00F21E4B" w:rsidRDefault="005B6489" w:rsidP="00AB38F5"/>
        </w:tc>
        <w:tc>
          <w:tcPr>
            <w:tcW w:w="1117" w:type="dxa"/>
          </w:tcPr>
          <w:p w:rsidR="005B6489" w:rsidRPr="00F21E4B" w:rsidRDefault="005B6489" w:rsidP="00AB38F5"/>
        </w:tc>
        <w:tc>
          <w:tcPr>
            <w:tcW w:w="1180" w:type="dxa"/>
          </w:tcPr>
          <w:p w:rsidR="005B6489" w:rsidRPr="00F21E4B" w:rsidRDefault="005B6489" w:rsidP="00AB38F5"/>
        </w:tc>
        <w:tc>
          <w:tcPr>
            <w:tcW w:w="857" w:type="dxa"/>
          </w:tcPr>
          <w:p w:rsidR="005B6489" w:rsidRPr="00F21E4B" w:rsidRDefault="005B6489" w:rsidP="00AB38F5"/>
        </w:tc>
        <w:tc>
          <w:tcPr>
            <w:tcW w:w="661" w:type="dxa"/>
          </w:tcPr>
          <w:p w:rsidR="005B6489" w:rsidRPr="00F21E4B" w:rsidRDefault="005B6489" w:rsidP="00AB38F5"/>
        </w:tc>
      </w:tr>
    </w:tbl>
    <w:p w:rsidR="005B6489" w:rsidRDefault="005B6489" w:rsidP="005B6489">
      <w:pPr>
        <w:rPr>
          <w:sz w:val="28"/>
          <w:szCs w:val="28"/>
        </w:rPr>
      </w:pPr>
    </w:p>
    <w:p w:rsidR="005B6489" w:rsidRDefault="005B6489" w:rsidP="005B6489">
      <w:pPr>
        <w:rPr>
          <w:sz w:val="28"/>
          <w:szCs w:val="28"/>
        </w:rPr>
      </w:pPr>
    </w:p>
    <w:p w:rsidR="005B6489" w:rsidRDefault="005B6489" w:rsidP="005B6489">
      <w:pPr>
        <w:rPr>
          <w:sz w:val="28"/>
          <w:szCs w:val="28"/>
        </w:rPr>
      </w:pPr>
    </w:p>
    <w:p w:rsidR="005B6489" w:rsidRDefault="005B6489" w:rsidP="005B6489">
      <w:pPr>
        <w:rPr>
          <w:b/>
          <w:sz w:val="28"/>
          <w:szCs w:val="28"/>
        </w:rPr>
      </w:pPr>
      <w:r w:rsidRPr="00E17980">
        <w:rPr>
          <w:b/>
          <w:sz w:val="28"/>
          <w:szCs w:val="28"/>
        </w:rPr>
        <w:lastRenderedPageBreak/>
        <w:t>4.Система оценки достижения планируемых результатов</w:t>
      </w:r>
    </w:p>
    <w:p w:rsidR="00E17980" w:rsidRPr="00E17980" w:rsidRDefault="00E17980" w:rsidP="005B6489">
      <w:pPr>
        <w:rPr>
          <w:b/>
          <w:sz w:val="28"/>
          <w:szCs w:val="28"/>
        </w:rPr>
      </w:pPr>
    </w:p>
    <w:p w:rsidR="00F86D7F" w:rsidRDefault="007168AF" w:rsidP="00F86D7F">
      <w:pPr>
        <w:rPr>
          <w:sz w:val="28"/>
          <w:szCs w:val="28"/>
        </w:rPr>
      </w:pPr>
      <w:r>
        <w:rPr>
          <w:sz w:val="28"/>
          <w:szCs w:val="28"/>
        </w:rPr>
        <w:t>В 9</w:t>
      </w:r>
      <w:r w:rsidR="00D33DD5">
        <w:rPr>
          <w:sz w:val="28"/>
          <w:szCs w:val="28"/>
        </w:rPr>
        <w:t xml:space="preserve"> «Б» классе учащиеся оцениваются двухуровневым усвоением програм</w:t>
      </w:r>
      <w:r w:rsidR="00D33DD5">
        <w:rPr>
          <w:sz w:val="28"/>
          <w:szCs w:val="28"/>
        </w:rPr>
        <w:t>м</w:t>
      </w:r>
      <w:r w:rsidR="00D33DD5">
        <w:rPr>
          <w:sz w:val="28"/>
          <w:szCs w:val="28"/>
        </w:rPr>
        <w:t xml:space="preserve">ного материала. </w:t>
      </w:r>
    </w:p>
    <w:p w:rsidR="00D33DD5" w:rsidRPr="00F86D7F" w:rsidRDefault="00D33DD5" w:rsidP="00F86D7F">
      <w:pPr>
        <w:rPr>
          <w:sz w:val="28"/>
          <w:szCs w:val="28"/>
        </w:rPr>
      </w:pPr>
      <w:r>
        <w:rPr>
          <w:sz w:val="28"/>
          <w:szCs w:val="28"/>
        </w:rPr>
        <w:t>Учащиеся первого уровня с помощью учителя читают простые по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тексты, пересказывают по вопросам учителя, по картинкам</w:t>
      </w:r>
      <w:r w:rsidR="00F86D7F">
        <w:rPr>
          <w:sz w:val="28"/>
          <w:szCs w:val="28"/>
        </w:rPr>
        <w:t xml:space="preserve">, </w:t>
      </w:r>
      <w:r w:rsidR="00F86D7F">
        <w:rPr>
          <w:color w:val="000000"/>
          <w:spacing w:val="-1"/>
          <w:sz w:val="28"/>
          <w:szCs w:val="22"/>
        </w:rPr>
        <w:t>составление</w:t>
      </w:r>
      <w:r>
        <w:rPr>
          <w:color w:val="000000"/>
          <w:spacing w:val="-1"/>
          <w:sz w:val="28"/>
          <w:szCs w:val="22"/>
        </w:rPr>
        <w:t xml:space="preserve"> пл</w:t>
      </w:r>
      <w:r w:rsidR="00F86D7F">
        <w:rPr>
          <w:color w:val="000000"/>
          <w:spacing w:val="-1"/>
          <w:sz w:val="28"/>
          <w:szCs w:val="22"/>
        </w:rPr>
        <w:t>ана, п</w:t>
      </w:r>
      <w:r>
        <w:rPr>
          <w:color w:val="000000"/>
          <w:spacing w:val="-1"/>
          <w:sz w:val="28"/>
          <w:szCs w:val="22"/>
        </w:rPr>
        <w:t>одробный и краткий пересказ про</w:t>
      </w:r>
      <w:r>
        <w:rPr>
          <w:color w:val="000000"/>
          <w:sz w:val="28"/>
          <w:szCs w:val="22"/>
        </w:rPr>
        <w:t xml:space="preserve">читанного по вопросам учителя, </w:t>
      </w:r>
      <w:r>
        <w:rPr>
          <w:color w:val="000000"/>
          <w:spacing w:val="3"/>
          <w:sz w:val="28"/>
          <w:szCs w:val="22"/>
        </w:rPr>
        <w:t xml:space="preserve"> пользования библиотекой</w:t>
      </w:r>
      <w:r w:rsidR="00F86D7F">
        <w:rPr>
          <w:color w:val="000000"/>
          <w:spacing w:val="3"/>
          <w:sz w:val="28"/>
          <w:szCs w:val="22"/>
        </w:rPr>
        <w:t xml:space="preserve"> с помощью учителя.</w:t>
      </w:r>
    </w:p>
    <w:p w:rsidR="00D33DD5" w:rsidRDefault="00D33DD5" w:rsidP="00D33DD5">
      <w:pPr>
        <w:shd w:val="clear" w:color="auto" w:fill="FFFFFF"/>
        <w:jc w:val="both"/>
        <w:rPr>
          <w:color w:val="000000"/>
          <w:spacing w:val="2"/>
          <w:sz w:val="28"/>
          <w:szCs w:val="22"/>
        </w:rPr>
      </w:pPr>
    </w:p>
    <w:p w:rsidR="00FE4592" w:rsidRDefault="0087240B" w:rsidP="005B6489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второго </w:t>
      </w:r>
      <w:r w:rsidR="00FE4592">
        <w:rPr>
          <w:sz w:val="28"/>
          <w:szCs w:val="28"/>
        </w:rPr>
        <w:t xml:space="preserve"> уровня читают слова, предложения из двух трех слов с помощью учителя.</w:t>
      </w:r>
    </w:p>
    <w:p w:rsidR="005B6489" w:rsidRDefault="005B6489" w:rsidP="005B6489">
      <w:pPr>
        <w:rPr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2269"/>
        <w:gridCol w:w="3402"/>
        <w:gridCol w:w="4252"/>
      </w:tblGrid>
      <w:tr w:rsidR="0087240B" w:rsidTr="00D33DD5">
        <w:tc>
          <w:tcPr>
            <w:tcW w:w="2269" w:type="dxa"/>
            <w:tcBorders>
              <w:tl2br w:val="single" w:sz="4" w:space="0" w:color="auto"/>
            </w:tcBorders>
          </w:tcPr>
          <w:p w:rsidR="0087240B" w:rsidRPr="00171867" w:rsidRDefault="0087240B" w:rsidP="00AB38F5">
            <w:r>
              <w:rPr>
                <w:sz w:val="28"/>
                <w:szCs w:val="28"/>
              </w:rPr>
              <w:t xml:space="preserve">          </w:t>
            </w:r>
            <w:r w:rsidRPr="00171867">
              <w:t>Уровень</w:t>
            </w:r>
          </w:p>
        </w:tc>
        <w:tc>
          <w:tcPr>
            <w:tcW w:w="3402" w:type="dxa"/>
          </w:tcPr>
          <w:p w:rsidR="0087240B" w:rsidRPr="009046D1" w:rsidRDefault="0087240B" w:rsidP="00AB3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046D1">
              <w:rPr>
                <w:sz w:val="28"/>
                <w:szCs w:val="28"/>
              </w:rPr>
              <w:t xml:space="preserve"> уровень усвоения</w:t>
            </w:r>
          </w:p>
          <w:p w:rsidR="0087240B" w:rsidRPr="009046D1" w:rsidRDefault="0087240B" w:rsidP="00AB38F5">
            <w:pPr>
              <w:rPr>
                <w:sz w:val="28"/>
                <w:szCs w:val="28"/>
              </w:rPr>
            </w:pPr>
            <w:r w:rsidRPr="009046D1">
              <w:rPr>
                <w:sz w:val="28"/>
                <w:szCs w:val="28"/>
              </w:rPr>
              <w:t>программного</w:t>
            </w:r>
          </w:p>
          <w:p w:rsidR="0087240B" w:rsidRPr="00B73210" w:rsidRDefault="0087240B" w:rsidP="00AB38F5">
            <w:r w:rsidRPr="009046D1">
              <w:rPr>
                <w:sz w:val="28"/>
                <w:szCs w:val="28"/>
              </w:rPr>
              <w:t>материала</w:t>
            </w:r>
          </w:p>
        </w:tc>
        <w:tc>
          <w:tcPr>
            <w:tcW w:w="4252" w:type="dxa"/>
          </w:tcPr>
          <w:p w:rsidR="0087240B" w:rsidRPr="009046D1" w:rsidRDefault="0087240B" w:rsidP="00AB3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046D1">
              <w:rPr>
                <w:sz w:val="28"/>
                <w:szCs w:val="28"/>
              </w:rPr>
              <w:t>уровень усвоения</w:t>
            </w:r>
          </w:p>
          <w:p w:rsidR="0087240B" w:rsidRPr="00171867" w:rsidRDefault="0087240B" w:rsidP="00AB38F5">
            <w:r w:rsidRPr="009046D1">
              <w:rPr>
                <w:sz w:val="28"/>
                <w:szCs w:val="28"/>
              </w:rPr>
              <w:t>программного материала</w:t>
            </w:r>
          </w:p>
        </w:tc>
      </w:tr>
      <w:tr w:rsidR="0087240B" w:rsidTr="00D33DD5">
        <w:tc>
          <w:tcPr>
            <w:tcW w:w="2269" w:type="dxa"/>
          </w:tcPr>
          <w:p w:rsidR="0087240B" w:rsidRPr="00171867" w:rsidRDefault="0087240B" w:rsidP="00AB3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3402" w:type="dxa"/>
          </w:tcPr>
          <w:p w:rsidR="0087240B" w:rsidRDefault="009C09C8" w:rsidP="00AB3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учителя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добрать картинки к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читанному слову,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ложению, пересказать (с помощью учителя) выб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рочно текст по вопросам учителя, чтение печатных и письменных констру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ций. Выполнение их по образцу.</w:t>
            </w:r>
          </w:p>
        </w:tc>
        <w:tc>
          <w:tcPr>
            <w:tcW w:w="4252" w:type="dxa"/>
          </w:tcPr>
          <w:p w:rsidR="0087240B" w:rsidRDefault="005C0818" w:rsidP="00FE4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учителя подобрать картинки к прочитанному слову с помощью учителя. Чтение зв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ков, слогов, слов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 помощью учителя). Составление слогов, слов. Печатанье букв, слогов, слов по обводке.</w:t>
            </w:r>
          </w:p>
        </w:tc>
      </w:tr>
      <w:tr w:rsidR="0087240B" w:rsidTr="00D33DD5">
        <w:tc>
          <w:tcPr>
            <w:tcW w:w="2269" w:type="dxa"/>
          </w:tcPr>
          <w:p w:rsidR="0087240B" w:rsidRPr="00171867" w:rsidRDefault="0087240B" w:rsidP="00AB3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3402" w:type="dxa"/>
          </w:tcPr>
          <w:p w:rsidR="0087240B" w:rsidRDefault="0087240B" w:rsidP="00AB38F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7240B" w:rsidRDefault="0087240B" w:rsidP="00AB38F5">
            <w:pPr>
              <w:rPr>
                <w:sz w:val="28"/>
                <w:szCs w:val="28"/>
              </w:rPr>
            </w:pPr>
          </w:p>
        </w:tc>
      </w:tr>
      <w:tr w:rsidR="0087240B" w:rsidTr="00D33DD5">
        <w:tc>
          <w:tcPr>
            <w:tcW w:w="2269" w:type="dxa"/>
          </w:tcPr>
          <w:p w:rsidR="0087240B" w:rsidRPr="00171867" w:rsidRDefault="0087240B" w:rsidP="00AB3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</w:t>
            </w:r>
          </w:p>
        </w:tc>
        <w:tc>
          <w:tcPr>
            <w:tcW w:w="3402" w:type="dxa"/>
          </w:tcPr>
          <w:p w:rsidR="0087240B" w:rsidRDefault="0087240B" w:rsidP="00AB38F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7240B" w:rsidRDefault="0087240B" w:rsidP="00AB38F5">
            <w:pPr>
              <w:rPr>
                <w:sz w:val="28"/>
                <w:szCs w:val="28"/>
              </w:rPr>
            </w:pPr>
          </w:p>
        </w:tc>
      </w:tr>
    </w:tbl>
    <w:p w:rsidR="00ED0F99" w:rsidRDefault="00ED0F99" w:rsidP="00ED0F99">
      <w:pPr>
        <w:rPr>
          <w:sz w:val="28"/>
          <w:szCs w:val="28"/>
        </w:rPr>
      </w:pPr>
    </w:p>
    <w:p w:rsidR="008B7679" w:rsidRDefault="008B7679" w:rsidP="005B6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1CDB" w:rsidRDefault="00E17980">
      <w:pPr>
        <w:rPr>
          <w:rFonts w:eastAsiaTheme="minorHAnsi"/>
          <w:b/>
          <w:sz w:val="28"/>
          <w:szCs w:val="28"/>
          <w:lang w:eastAsia="en-US"/>
        </w:rPr>
      </w:pPr>
      <w:r w:rsidRPr="00E17980">
        <w:rPr>
          <w:rFonts w:eastAsiaTheme="minorHAnsi"/>
          <w:b/>
          <w:sz w:val="28"/>
          <w:szCs w:val="28"/>
          <w:lang w:eastAsia="en-US"/>
        </w:rPr>
        <w:t>5.Содержание программы</w:t>
      </w:r>
    </w:p>
    <w:p w:rsidR="00E17980" w:rsidRDefault="00E17980">
      <w:pPr>
        <w:rPr>
          <w:rFonts w:eastAsiaTheme="minorHAnsi"/>
          <w:b/>
          <w:sz w:val="28"/>
          <w:szCs w:val="28"/>
          <w:lang w:eastAsia="en-US"/>
        </w:rPr>
      </w:pPr>
    </w:p>
    <w:p w:rsidR="00E17980" w:rsidRDefault="00E17980" w:rsidP="00E17980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2"/>
        </w:rPr>
      </w:pPr>
      <w:r>
        <w:rPr>
          <w:color w:val="000000"/>
          <w:spacing w:val="2"/>
          <w:sz w:val="28"/>
          <w:szCs w:val="22"/>
        </w:rPr>
        <w:t xml:space="preserve">Объяснительное чтение доступных художественных текстов </w:t>
      </w:r>
      <w:r>
        <w:rPr>
          <w:color w:val="000000"/>
          <w:spacing w:val="4"/>
          <w:sz w:val="28"/>
          <w:szCs w:val="22"/>
        </w:rPr>
        <w:t>из прои</w:t>
      </w:r>
      <w:r>
        <w:rPr>
          <w:color w:val="000000"/>
          <w:spacing w:val="4"/>
          <w:sz w:val="28"/>
          <w:szCs w:val="22"/>
        </w:rPr>
        <w:t>з</w:t>
      </w:r>
      <w:r>
        <w:rPr>
          <w:color w:val="000000"/>
          <w:spacing w:val="4"/>
          <w:sz w:val="28"/>
          <w:szCs w:val="22"/>
        </w:rPr>
        <w:t>ведений классиков русской и отечественной литературы, современных п</w:t>
      </w:r>
      <w:r>
        <w:rPr>
          <w:color w:val="000000"/>
          <w:spacing w:val="4"/>
          <w:sz w:val="28"/>
          <w:szCs w:val="22"/>
        </w:rPr>
        <w:t>и</w:t>
      </w:r>
      <w:r>
        <w:rPr>
          <w:color w:val="000000"/>
          <w:spacing w:val="4"/>
          <w:sz w:val="28"/>
          <w:szCs w:val="22"/>
        </w:rPr>
        <w:t>сателей.</w:t>
      </w:r>
    </w:p>
    <w:p w:rsidR="00E17980" w:rsidRDefault="00E17980" w:rsidP="00E17980">
      <w:pPr>
        <w:shd w:val="clear" w:color="auto" w:fill="FFFFFF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pacing w:val="-1"/>
          <w:sz w:val="28"/>
          <w:szCs w:val="22"/>
        </w:rPr>
        <w:t>Составление плана. Подробный и краткий пересказ про</w:t>
      </w:r>
      <w:r>
        <w:rPr>
          <w:color w:val="000000"/>
          <w:sz w:val="28"/>
          <w:szCs w:val="22"/>
        </w:rPr>
        <w:t>читанного по вопросам учителя.</w:t>
      </w:r>
    </w:p>
    <w:p w:rsidR="00E17980" w:rsidRDefault="00E17980" w:rsidP="00E17980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2"/>
        </w:rPr>
      </w:pPr>
      <w:r>
        <w:rPr>
          <w:color w:val="000000"/>
          <w:spacing w:val="2"/>
          <w:sz w:val="28"/>
          <w:szCs w:val="22"/>
        </w:rPr>
        <w:t>Внеклассное чтение, порядок получения книг из библио</w:t>
      </w:r>
      <w:r>
        <w:rPr>
          <w:color w:val="000000"/>
          <w:spacing w:val="3"/>
          <w:sz w:val="28"/>
          <w:szCs w:val="22"/>
        </w:rPr>
        <w:t>теки, правила пользования библиотекой.</w:t>
      </w:r>
    </w:p>
    <w:p w:rsidR="00BC54C4" w:rsidRDefault="003660E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6.Календарно-тематически</w:t>
      </w:r>
      <w:r w:rsidR="00B1720E" w:rsidRPr="00B1720E">
        <w:rPr>
          <w:b/>
          <w:color w:val="000000"/>
          <w:spacing w:val="3"/>
          <w:sz w:val="28"/>
          <w:szCs w:val="22"/>
        </w:rPr>
        <w:t>й</w:t>
      </w:r>
      <w:r>
        <w:rPr>
          <w:b/>
          <w:sz w:val="28"/>
          <w:szCs w:val="28"/>
        </w:rPr>
        <w:t xml:space="preserve">  план</w:t>
      </w:r>
      <w:r w:rsidR="00BC54C4">
        <w:rPr>
          <w:b/>
          <w:sz w:val="28"/>
          <w:szCs w:val="28"/>
        </w:rPr>
        <w:br w:type="page"/>
      </w:r>
    </w:p>
    <w:p w:rsidR="00BC54C4" w:rsidRPr="00E64577" w:rsidRDefault="00BC54C4" w:rsidP="00BC54C4">
      <w:pPr>
        <w:jc w:val="center"/>
        <w:rPr>
          <w:b/>
          <w:sz w:val="28"/>
          <w:szCs w:val="28"/>
        </w:rPr>
      </w:pPr>
      <w:r w:rsidRPr="00BC54C4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Чтение: 9 «</w:t>
      </w:r>
      <w:r w:rsidR="00AA56B4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»</w:t>
      </w:r>
      <w:r w:rsidRPr="00E64577">
        <w:rPr>
          <w:b/>
          <w:sz w:val="28"/>
          <w:szCs w:val="28"/>
        </w:rPr>
        <w:t xml:space="preserve"> класс</w:t>
      </w:r>
      <w:r w:rsidR="00AA56B4">
        <w:rPr>
          <w:b/>
          <w:sz w:val="28"/>
          <w:szCs w:val="28"/>
        </w:rPr>
        <w:t>.</w:t>
      </w:r>
    </w:p>
    <w:p w:rsidR="00BC54C4" w:rsidRPr="00E64577" w:rsidRDefault="00AA56B4" w:rsidP="00BC5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четверть:</w:t>
      </w:r>
      <w:r w:rsidR="00C03370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  </w:t>
      </w:r>
      <w:proofErr w:type="gramEnd"/>
      <w:r w:rsidR="00BC54C4" w:rsidRPr="00E64577">
        <w:rPr>
          <w:b/>
          <w:sz w:val="28"/>
          <w:szCs w:val="28"/>
        </w:rPr>
        <w:t>ч.)</w:t>
      </w:r>
    </w:p>
    <w:tbl>
      <w:tblPr>
        <w:tblStyle w:val="a5"/>
        <w:tblpPr w:leftFromText="180" w:rightFromText="180" w:vertAnchor="page" w:horzAnchor="margin" w:tblpY="2746"/>
        <w:tblW w:w="0" w:type="auto"/>
        <w:tblLook w:val="04A0"/>
      </w:tblPr>
      <w:tblGrid>
        <w:gridCol w:w="1067"/>
        <w:gridCol w:w="977"/>
        <w:gridCol w:w="4446"/>
        <w:gridCol w:w="930"/>
        <w:gridCol w:w="1180"/>
        <w:gridCol w:w="971"/>
      </w:tblGrid>
      <w:tr w:rsidR="00BC54C4" w:rsidTr="00C03370">
        <w:tc>
          <w:tcPr>
            <w:tcW w:w="1067" w:type="dxa"/>
          </w:tcPr>
          <w:p w:rsidR="00BC54C4" w:rsidRPr="00E64577" w:rsidRDefault="00BC54C4" w:rsidP="00933726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E6457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4577">
              <w:rPr>
                <w:b/>
                <w:sz w:val="28"/>
                <w:szCs w:val="28"/>
              </w:rPr>
              <w:t>/</w:t>
            </w:r>
            <w:proofErr w:type="spellStart"/>
            <w:r w:rsidRPr="00E6457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7" w:type="dxa"/>
          </w:tcPr>
          <w:p w:rsidR="00BC54C4" w:rsidRPr="00E64577" w:rsidRDefault="00BC54C4" w:rsidP="00933726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№</w:t>
            </w:r>
            <w:proofErr w:type="spellStart"/>
            <w:r w:rsidRPr="00E64577">
              <w:rPr>
                <w:b/>
                <w:sz w:val="28"/>
                <w:szCs w:val="28"/>
              </w:rPr>
              <w:t>п\</w:t>
            </w:r>
            <w:proofErr w:type="gramStart"/>
            <w:r w:rsidRPr="00E6457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46" w:type="dxa"/>
          </w:tcPr>
          <w:p w:rsidR="00BC54C4" w:rsidRPr="00E64577" w:rsidRDefault="00BC54C4" w:rsidP="00933726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Содержание.</w:t>
            </w:r>
          </w:p>
          <w:p w:rsidR="00BC54C4" w:rsidRPr="00E64577" w:rsidRDefault="00BC54C4" w:rsidP="00933726">
            <w:pPr>
              <w:jc w:val="center"/>
              <w:rPr>
                <w:b/>
                <w:sz w:val="28"/>
                <w:szCs w:val="28"/>
              </w:rPr>
            </w:pPr>
          </w:p>
          <w:p w:rsidR="00BC54C4" w:rsidRPr="00E64577" w:rsidRDefault="00BC54C4" w:rsidP="00933726">
            <w:pPr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Повторение.</w:t>
            </w:r>
          </w:p>
        </w:tc>
        <w:tc>
          <w:tcPr>
            <w:tcW w:w="930" w:type="dxa"/>
          </w:tcPr>
          <w:p w:rsidR="00BC54C4" w:rsidRPr="00E64577" w:rsidRDefault="00BC54C4" w:rsidP="00933726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80" w:type="dxa"/>
          </w:tcPr>
          <w:p w:rsidR="00BC54C4" w:rsidRPr="00E64577" w:rsidRDefault="00BC54C4" w:rsidP="00933726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71" w:type="dxa"/>
          </w:tcPr>
          <w:p w:rsidR="00BC54C4" w:rsidRPr="00E64577" w:rsidRDefault="00BC54C4" w:rsidP="00933726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Дата ЦОР</w:t>
            </w:r>
          </w:p>
        </w:tc>
      </w:tr>
      <w:tr w:rsidR="00BC54C4" w:rsidTr="00C03370">
        <w:tc>
          <w:tcPr>
            <w:tcW w:w="1067" w:type="dxa"/>
          </w:tcPr>
          <w:p w:rsidR="00BC54C4" w:rsidRPr="00E64577" w:rsidRDefault="00BC54C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BC54C4" w:rsidRPr="00E64577" w:rsidRDefault="00BC54C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6" w:type="dxa"/>
          </w:tcPr>
          <w:p w:rsidR="00BC54C4" w:rsidRPr="00E64577" w:rsidRDefault="00BC54C4" w:rsidP="00933726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Чтение целыми словами.</w:t>
            </w:r>
          </w:p>
          <w:p w:rsidR="00BC54C4" w:rsidRDefault="00BC54C4" w:rsidP="00933726">
            <w:pPr>
              <w:rPr>
                <w:sz w:val="28"/>
                <w:szCs w:val="28"/>
              </w:rPr>
            </w:pPr>
          </w:p>
          <w:p w:rsidR="00AA56B4" w:rsidRDefault="00AA56B4" w:rsidP="00933726">
            <w:pPr>
              <w:rPr>
                <w:sz w:val="28"/>
                <w:szCs w:val="28"/>
              </w:rPr>
            </w:pPr>
          </w:p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BC54C4" w:rsidRPr="00E64577" w:rsidRDefault="00BC54C4" w:rsidP="00933726">
            <w:pPr>
              <w:jc w:val="center"/>
              <w:rPr>
                <w:sz w:val="28"/>
                <w:szCs w:val="28"/>
              </w:rPr>
            </w:pPr>
            <w:proofErr w:type="gramStart"/>
            <w:r w:rsidRPr="00E64577">
              <w:rPr>
                <w:sz w:val="28"/>
                <w:szCs w:val="28"/>
              </w:rPr>
              <w:t>ч</w:t>
            </w:r>
            <w:proofErr w:type="gramEnd"/>
            <w:r w:rsidRPr="00E64577">
              <w:rPr>
                <w:sz w:val="28"/>
                <w:szCs w:val="28"/>
              </w:rPr>
              <w:t>.</w:t>
            </w:r>
          </w:p>
        </w:tc>
        <w:tc>
          <w:tcPr>
            <w:tcW w:w="1180" w:type="dxa"/>
          </w:tcPr>
          <w:p w:rsidR="00BC54C4" w:rsidRPr="004544F0" w:rsidRDefault="00BC54C4" w:rsidP="0093372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BC54C4" w:rsidRPr="00E64577" w:rsidRDefault="00BC54C4" w:rsidP="009337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56B4" w:rsidTr="00C03370">
        <w:tc>
          <w:tcPr>
            <w:tcW w:w="1067" w:type="dxa"/>
          </w:tcPr>
          <w:p w:rsidR="00AA56B4" w:rsidRPr="00E64577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A56B4" w:rsidRPr="00E64577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6" w:type="dxa"/>
          </w:tcPr>
          <w:p w:rsidR="00AA56B4" w:rsidRDefault="00AA56B4" w:rsidP="00933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Печатанье слогов, слов.</w:t>
            </w:r>
          </w:p>
          <w:p w:rsidR="00AA56B4" w:rsidRDefault="00AA56B4" w:rsidP="00933726">
            <w:pPr>
              <w:rPr>
                <w:sz w:val="28"/>
                <w:szCs w:val="28"/>
              </w:rPr>
            </w:pPr>
          </w:p>
          <w:p w:rsidR="00AA56B4" w:rsidRDefault="00AA56B4" w:rsidP="00933726">
            <w:pPr>
              <w:rPr>
                <w:sz w:val="28"/>
                <w:szCs w:val="28"/>
              </w:rPr>
            </w:pPr>
          </w:p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AA56B4" w:rsidRPr="00E64577" w:rsidRDefault="00AA56B4" w:rsidP="0093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1180" w:type="dxa"/>
          </w:tcPr>
          <w:p w:rsidR="00AA56B4" w:rsidRPr="00872D5E" w:rsidRDefault="00AA56B4" w:rsidP="0093372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A56B4" w:rsidRPr="00E64577" w:rsidRDefault="00AA56B4" w:rsidP="009337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56B4" w:rsidTr="00C03370">
        <w:tc>
          <w:tcPr>
            <w:tcW w:w="1067" w:type="dxa"/>
          </w:tcPr>
          <w:p w:rsidR="00AA56B4" w:rsidRPr="00E64577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A56B4" w:rsidRPr="00E64577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6" w:type="dxa"/>
          </w:tcPr>
          <w:p w:rsidR="00AA56B4" w:rsidRDefault="00C03370" w:rsidP="00933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коротких предложени</w:t>
            </w:r>
            <w:r w:rsidRPr="00E64577">
              <w:rPr>
                <w:sz w:val="28"/>
                <w:szCs w:val="28"/>
              </w:rPr>
              <w:t>й</w:t>
            </w:r>
            <w:r w:rsidR="00AA56B4">
              <w:rPr>
                <w:sz w:val="28"/>
                <w:szCs w:val="28"/>
              </w:rPr>
              <w:t>.</w:t>
            </w:r>
          </w:p>
          <w:p w:rsidR="00AA56B4" w:rsidRDefault="00C03370" w:rsidP="00933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Печатанье коротких предложени</w:t>
            </w:r>
            <w:r w:rsidRPr="00E64577">
              <w:rPr>
                <w:sz w:val="28"/>
                <w:szCs w:val="28"/>
              </w:rPr>
              <w:t>й</w:t>
            </w:r>
            <w:r w:rsidR="00AA56B4">
              <w:rPr>
                <w:sz w:val="28"/>
                <w:szCs w:val="28"/>
              </w:rPr>
              <w:t>.</w:t>
            </w:r>
          </w:p>
          <w:p w:rsidR="00AA56B4" w:rsidRDefault="00AA56B4" w:rsidP="00933726">
            <w:pPr>
              <w:rPr>
                <w:sz w:val="28"/>
                <w:szCs w:val="28"/>
              </w:rPr>
            </w:pPr>
          </w:p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AA56B4" w:rsidRPr="00E64577" w:rsidRDefault="00AA56B4" w:rsidP="0093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1180" w:type="dxa"/>
          </w:tcPr>
          <w:p w:rsidR="00AA56B4" w:rsidRPr="00872D5E" w:rsidRDefault="00AA56B4" w:rsidP="0093372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A56B4" w:rsidRPr="00E64577" w:rsidRDefault="00AA56B4" w:rsidP="009337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56B4" w:rsidTr="00C03370">
        <w:tc>
          <w:tcPr>
            <w:tcW w:w="1067" w:type="dxa"/>
          </w:tcPr>
          <w:p w:rsidR="00AA56B4" w:rsidRPr="00E64577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A56B4" w:rsidRPr="00E64577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6" w:type="dxa"/>
          </w:tcPr>
          <w:p w:rsidR="00AA56B4" w:rsidRDefault="00AA56B4" w:rsidP="00933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коротких текстов.</w:t>
            </w:r>
          </w:p>
          <w:p w:rsidR="00AA56B4" w:rsidRDefault="00AA56B4" w:rsidP="00933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Печатанье коротких текстов.</w:t>
            </w:r>
          </w:p>
          <w:p w:rsidR="00AA56B4" w:rsidRDefault="00AA56B4" w:rsidP="00933726">
            <w:pPr>
              <w:rPr>
                <w:sz w:val="28"/>
                <w:szCs w:val="28"/>
              </w:rPr>
            </w:pPr>
          </w:p>
          <w:p w:rsidR="00AA56B4" w:rsidRDefault="00AA56B4" w:rsidP="00933726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AA56B4" w:rsidRPr="00E64577" w:rsidRDefault="00AA56B4" w:rsidP="0093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1180" w:type="dxa"/>
          </w:tcPr>
          <w:p w:rsidR="00AA56B4" w:rsidRPr="00872D5E" w:rsidRDefault="00AA56B4" w:rsidP="0093372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A56B4" w:rsidRPr="00E64577" w:rsidRDefault="00AA56B4" w:rsidP="009337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4C4" w:rsidTr="00C03370">
        <w:tc>
          <w:tcPr>
            <w:tcW w:w="1067" w:type="dxa"/>
          </w:tcPr>
          <w:p w:rsidR="00BC54C4" w:rsidRPr="00E64577" w:rsidRDefault="00BC54C4" w:rsidP="00AA56B4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BC54C4" w:rsidRPr="00E64577" w:rsidRDefault="00BC54C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6" w:type="dxa"/>
          </w:tcPr>
          <w:p w:rsidR="00BC54C4" w:rsidRPr="00E64577" w:rsidRDefault="00BC54C4" w:rsidP="00933726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 xml:space="preserve">Пересказ </w:t>
            </w:r>
            <w:r w:rsidR="00AA56B4">
              <w:rPr>
                <w:sz w:val="28"/>
                <w:szCs w:val="28"/>
              </w:rPr>
              <w:t>коротких текстов по в</w:t>
            </w:r>
            <w:r w:rsidR="00AA56B4">
              <w:rPr>
                <w:sz w:val="28"/>
                <w:szCs w:val="28"/>
              </w:rPr>
              <w:t>о</w:t>
            </w:r>
            <w:r w:rsidR="00AA56B4">
              <w:rPr>
                <w:sz w:val="28"/>
                <w:szCs w:val="28"/>
              </w:rPr>
              <w:t>просам учителя.</w:t>
            </w:r>
          </w:p>
          <w:p w:rsidR="00BC54C4" w:rsidRDefault="00BC54C4" w:rsidP="00933726">
            <w:pPr>
              <w:rPr>
                <w:sz w:val="28"/>
                <w:szCs w:val="28"/>
              </w:rPr>
            </w:pPr>
          </w:p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BC54C4" w:rsidRPr="00E64577" w:rsidRDefault="00BC54C4" w:rsidP="00933726">
            <w:pPr>
              <w:jc w:val="center"/>
              <w:rPr>
                <w:sz w:val="28"/>
                <w:szCs w:val="28"/>
              </w:rPr>
            </w:pPr>
            <w:proofErr w:type="gramStart"/>
            <w:r w:rsidRPr="00E64577">
              <w:rPr>
                <w:sz w:val="28"/>
                <w:szCs w:val="28"/>
              </w:rPr>
              <w:t>ч</w:t>
            </w:r>
            <w:proofErr w:type="gramEnd"/>
            <w:r w:rsidRPr="00E64577">
              <w:rPr>
                <w:sz w:val="28"/>
                <w:szCs w:val="28"/>
              </w:rPr>
              <w:t>.</w:t>
            </w:r>
          </w:p>
        </w:tc>
        <w:tc>
          <w:tcPr>
            <w:tcW w:w="1180" w:type="dxa"/>
          </w:tcPr>
          <w:p w:rsidR="00BC54C4" w:rsidRPr="0052059D" w:rsidRDefault="00BC54C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BC54C4" w:rsidRPr="00E64577" w:rsidRDefault="00BC54C4" w:rsidP="009337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4C4" w:rsidTr="00C03370">
        <w:tc>
          <w:tcPr>
            <w:tcW w:w="1067" w:type="dxa"/>
          </w:tcPr>
          <w:p w:rsidR="00BC54C4" w:rsidRPr="00E64577" w:rsidRDefault="00BC54C4" w:rsidP="00933726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BC54C4" w:rsidRPr="00E64577" w:rsidRDefault="00BC54C4" w:rsidP="00AA56B4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</w:tcPr>
          <w:p w:rsidR="00BC54C4" w:rsidRDefault="00BC54C4" w:rsidP="00933726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Выделение основной мысли в те</w:t>
            </w:r>
            <w:r w:rsidRPr="00E64577">
              <w:rPr>
                <w:sz w:val="28"/>
                <w:szCs w:val="28"/>
              </w:rPr>
              <w:t>к</w:t>
            </w:r>
            <w:r w:rsidRPr="00E64577">
              <w:rPr>
                <w:sz w:val="28"/>
                <w:szCs w:val="28"/>
              </w:rPr>
              <w:t>сте.</w:t>
            </w:r>
          </w:p>
          <w:p w:rsidR="00AA56B4" w:rsidRDefault="00AA56B4" w:rsidP="00933726">
            <w:pPr>
              <w:rPr>
                <w:sz w:val="28"/>
                <w:szCs w:val="28"/>
              </w:rPr>
            </w:pPr>
          </w:p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BC54C4" w:rsidRPr="00E64577" w:rsidRDefault="00BC54C4" w:rsidP="00933726">
            <w:pPr>
              <w:jc w:val="center"/>
              <w:rPr>
                <w:sz w:val="28"/>
                <w:szCs w:val="28"/>
              </w:rPr>
            </w:pPr>
            <w:proofErr w:type="gramStart"/>
            <w:r w:rsidRPr="00E64577">
              <w:rPr>
                <w:sz w:val="28"/>
                <w:szCs w:val="28"/>
              </w:rPr>
              <w:t>ч</w:t>
            </w:r>
            <w:proofErr w:type="gramEnd"/>
            <w:r w:rsidRPr="00E64577">
              <w:rPr>
                <w:sz w:val="28"/>
                <w:szCs w:val="28"/>
              </w:rPr>
              <w:t>.</w:t>
            </w:r>
          </w:p>
        </w:tc>
        <w:tc>
          <w:tcPr>
            <w:tcW w:w="1180" w:type="dxa"/>
          </w:tcPr>
          <w:p w:rsidR="00BC54C4" w:rsidRPr="0052059D" w:rsidRDefault="00BC54C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BC54C4" w:rsidRPr="00E64577" w:rsidRDefault="00BC54C4" w:rsidP="009337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4C4" w:rsidTr="00C03370">
        <w:tc>
          <w:tcPr>
            <w:tcW w:w="1067" w:type="dxa"/>
          </w:tcPr>
          <w:p w:rsidR="00BC54C4" w:rsidRPr="00E64577" w:rsidRDefault="00BC54C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BC54C4" w:rsidRPr="00E64577" w:rsidRDefault="00BC54C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6" w:type="dxa"/>
          </w:tcPr>
          <w:p w:rsidR="00BC54C4" w:rsidRDefault="00BC54C4" w:rsidP="00933726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Составление плана.</w:t>
            </w:r>
          </w:p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  <w:p w:rsidR="00BC54C4" w:rsidRDefault="00BC54C4" w:rsidP="00933726">
            <w:pPr>
              <w:rPr>
                <w:sz w:val="28"/>
                <w:szCs w:val="28"/>
              </w:rPr>
            </w:pPr>
          </w:p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BC54C4" w:rsidRPr="00E64577" w:rsidRDefault="00BC54C4" w:rsidP="00933726">
            <w:pPr>
              <w:jc w:val="center"/>
              <w:rPr>
                <w:sz w:val="28"/>
                <w:szCs w:val="28"/>
              </w:rPr>
            </w:pPr>
            <w:proofErr w:type="gramStart"/>
            <w:r w:rsidRPr="00E64577">
              <w:rPr>
                <w:sz w:val="28"/>
                <w:szCs w:val="28"/>
              </w:rPr>
              <w:t>ч</w:t>
            </w:r>
            <w:proofErr w:type="gramEnd"/>
            <w:r w:rsidRPr="00E64577">
              <w:rPr>
                <w:sz w:val="28"/>
                <w:szCs w:val="28"/>
              </w:rPr>
              <w:t>.</w:t>
            </w:r>
          </w:p>
        </w:tc>
        <w:tc>
          <w:tcPr>
            <w:tcW w:w="1180" w:type="dxa"/>
          </w:tcPr>
          <w:p w:rsidR="00BC54C4" w:rsidRPr="0052059D" w:rsidRDefault="00BC54C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BC54C4" w:rsidRPr="00E64577" w:rsidRDefault="00BC54C4" w:rsidP="0093372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60E1" w:rsidRDefault="003660E1" w:rsidP="003660E1">
      <w:pPr>
        <w:jc w:val="both"/>
        <w:rPr>
          <w:b/>
          <w:sz w:val="28"/>
          <w:szCs w:val="28"/>
        </w:rPr>
      </w:pPr>
    </w:p>
    <w:p w:rsidR="003660E1" w:rsidRDefault="003660E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60E1" w:rsidRDefault="003660E1" w:rsidP="003660E1">
      <w:pPr>
        <w:jc w:val="both"/>
        <w:rPr>
          <w:b/>
          <w:sz w:val="28"/>
          <w:szCs w:val="28"/>
        </w:rPr>
      </w:pPr>
    </w:p>
    <w:p w:rsidR="00FA16F9" w:rsidRDefault="00FA16F9" w:rsidP="00FA16F9">
      <w:pPr>
        <w:spacing w:after="200" w:line="276" w:lineRule="auto"/>
        <w:rPr>
          <w:sz w:val="28"/>
          <w:szCs w:val="28"/>
        </w:rPr>
      </w:pPr>
      <w:r w:rsidRPr="00332141">
        <w:rPr>
          <w:sz w:val="28"/>
          <w:szCs w:val="28"/>
        </w:rPr>
        <w:t>РАССМОТРЕНО:                                                         УТВЕРЖДАЮ:</w:t>
      </w:r>
    </w:p>
    <w:p w:rsidR="00FA16F9" w:rsidRDefault="00FA16F9" w:rsidP="00FA16F9">
      <w:pPr>
        <w:spacing w:after="200" w:line="276" w:lineRule="auto"/>
        <w:rPr>
          <w:sz w:val="28"/>
          <w:szCs w:val="28"/>
        </w:rPr>
      </w:pPr>
      <w:r w:rsidRPr="00332141">
        <w:rPr>
          <w:sz w:val="28"/>
          <w:szCs w:val="28"/>
        </w:rPr>
        <w:t xml:space="preserve">Руководитель МО                                                          </w:t>
      </w:r>
      <w:r>
        <w:rPr>
          <w:sz w:val="28"/>
          <w:szCs w:val="28"/>
        </w:rPr>
        <w:t>Д</w:t>
      </w:r>
      <w:r w:rsidRPr="00332141">
        <w:rPr>
          <w:sz w:val="28"/>
          <w:szCs w:val="28"/>
        </w:rPr>
        <w:t>иректор</w:t>
      </w:r>
    </w:p>
    <w:p w:rsidR="00FA16F9" w:rsidRPr="00841C19" w:rsidRDefault="00FA16F9" w:rsidP="00FA16F9">
      <w:pPr>
        <w:spacing w:after="200" w:line="276" w:lineRule="auto"/>
      </w:pPr>
      <w:r w:rsidRPr="00332141">
        <w:rPr>
          <w:sz w:val="28"/>
          <w:szCs w:val="28"/>
        </w:rPr>
        <w:t xml:space="preserve">учителей – предметников                                              КГКСКОУ СКШИ ___________ </w:t>
      </w:r>
      <w:proofErr w:type="spellStart"/>
      <w:r w:rsidRPr="00332141">
        <w:rPr>
          <w:sz w:val="28"/>
          <w:szCs w:val="28"/>
        </w:rPr>
        <w:t>О.К.Бридня</w:t>
      </w:r>
      <w:proofErr w:type="spellEnd"/>
      <w:r w:rsidRPr="0033214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_________ </w:t>
      </w:r>
    </w:p>
    <w:p w:rsidR="00FA16F9" w:rsidRPr="00332141" w:rsidRDefault="00FA16F9" w:rsidP="00FA16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 2016</w:t>
      </w:r>
      <w:r w:rsidRPr="00332141">
        <w:rPr>
          <w:rFonts w:ascii="Times New Roman" w:hAnsi="Times New Roman" w:cs="Times New Roman"/>
          <w:sz w:val="28"/>
          <w:szCs w:val="28"/>
        </w:rPr>
        <w:t xml:space="preserve">г.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«_____»________ 2016</w:t>
      </w:r>
      <w:r w:rsidRPr="00332141">
        <w:rPr>
          <w:rFonts w:ascii="Times New Roman" w:hAnsi="Times New Roman" w:cs="Times New Roman"/>
          <w:sz w:val="28"/>
          <w:szCs w:val="28"/>
        </w:rPr>
        <w:t>г.</w:t>
      </w:r>
    </w:p>
    <w:p w:rsidR="00FA16F9" w:rsidRDefault="00FA16F9" w:rsidP="00FA16F9">
      <w:pPr>
        <w:jc w:val="center"/>
        <w:rPr>
          <w:sz w:val="28"/>
          <w:szCs w:val="28"/>
        </w:rPr>
      </w:pPr>
    </w:p>
    <w:p w:rsidR="00FA16F9" w:rsidRDefault="00FA16F9" w:rsidP="00FA16F9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A16F9" w:rsidRDefault="00FA16F9" w:rsidP="00FA16F9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</w:t>
      </w:r>
    </w:p>
    <w:p w:rsidR="00FA16F9" w:rsidRDefault="00FA16F9" w:rsidP="00FA16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______С.М.Налескина</w:t>
      </w:r>
      <w:proofErr w:type="spellEnd"/>
    </w:p>
    <w:p w:rsidR="00FA16F9" w:rsidRDefault="00FA16F9" w:rsidP="00FA16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«___»__________2016</w:t>
      </w:r>
      <w:r w:rsidRPr="003321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</w:t>
      </w:r>
    </w:p>
    <w:p w:rsidR="00FA16F9" w:rsidRDefault="00FA16F9" w:rsidP="00FA16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6F9" w:rsidRPr="00AC1CA9" w:rsidRDefault="00FA16F9" w:rsidP="00FA16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>Программа</w:t>
      </w:r>
    </w:p>
    <w:p w:rsidR="00FA16F9" w:rsidRPr="00AC1CA9" w:rsidRDefault="00FA16F9" w:rsidP="00FA16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1CA9">
        <w:rPr>
          <w:rFonts w:ascii="Times New Roman" w:hAnsi="Times New Roman" w:cs="Times New Roman"/>
          <w:sz w:val="28"/>
          <w:szCs w:val="28"/>
        </w:rPr>
        <w:t>о учебному предмету</w:t>
      </w:r>
    </w:p>
    <w:p w:rsidR="00FA16F9" w:rsidRPr="00AC1CA9" w:rsidRDefault="00FA16F9" w:rsidP="00FA16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FA16F9" w:rsidRPr="00AC1CA9" w:rsidRDefault="00FA16F9" w:rsidP="00FA16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9 «б»</w:t>
      </w:r>
      <w:r w:rsidRPr="00AC1CA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A16F9" w:rsidRDefault="00FA16F9" w:rsidP="00FA16F9">
      <w:pPr>
        <w:jc w:val="center"/>
        <w:rPr>
          <w:sz w:val="28"/>
          <w:szCs w:val="28"/>
        </w:rPr>
      </w:pPr>
    </w:p>
    <w:p w:rsidR="00FA16F9" w:rsidRDefault="00FA16F9" w:rsidP="00FA16F9">
      <w:pPr>
        <w:jc w:val="center"/>
        <w:rPr>
          <w:sz w:val="28"/>
          <w:szCs w:val="28"/>
        </w:rPr>
      </w:pPr>
    </w:p>
    <w:p w:rsidR="00FA16F9" w:rsidRDefault="00FA16F9" w:rsidP="00FA16F9">
      <w:pPr>
        <w:jc w:val="center"/>
        <w:rPr>
          <w:sz w:val="28"/>
          <w:szCs w:val="28"/>
        </w:rPr>
      </w:pPr>
    </w:p>
    <w:p w:rsidR="00FA16F9" w:rsidRPr="00AC1CA9" w:rsidRDefault="00FA16F9" w:rsidP="00FA16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 xml:space="preserve">        Составитель программы:</w:t>
      </w:r>
    </w:p>
    <w:p w:rsidR="00FA16F9" w:rsidRPr="00AC1CA9" w:rsidRDefault="00FA16F9" w:rsidP="00FA16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чтения</w:t>
      </w:r>
    </w:p>
    <w:p w:rsidR="00FA16F9" w:rsidRDefault="00FA16F9" w:rsidP="00FA16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Овсянникова  Юлия Федоровна</w:t>
      </w:r>
    </w:p>
    <w:p w:rsidR="00FA16F9" w:rsidRDefault="00FA16F9" w:rsidP="00FA16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1.Пояснительная записка</w:t>
      </w: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2.Планируемые результаты</w:t>
      </w: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3.Учебный план</w:t>
      </w: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4.Система оценки достижения планируемых результатов</w:t>
      </w: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5.Содержание программы</w:t>
      </w:r>
    </w:p>
    <w:p w:rsidR="00FA16F9" w:rsidRPr="00AA56B4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6.Календарно-тематически</w:t>
      </w:r>
      <w:r>
        <w:rPr>
          <w:sz w:val="28"/>
          <w:szCs w:val="28"/>
        </w:rPr>
        <w:t xml:space="preserve">й </w:t>
      </w:r>
      <w:r w:rsidRPr="00AA56B4">
        <w:rPr>
          <w:rFonts w:ascii="Times New Roman" w:hAnsi="Times New Roman" w:cs="Times New Roman"/>
          <w:sz w:val="28"/>
          <w:szCs w:val="28"/>
        </w:rPr>
        <w:t>план</w:t>
      </w:r>
    </w:p>
    <w:p w:rsidR="00FA16F9" w:rsidRPr="00AA56B4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6F9" w:rsidRDefault="00FA16F9" w:rsidP="00FA1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6F9" w:rsidRDefault="00FA16F9" w:rsidP="00FA16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6F9" w:rsidRDefault="00FA16F9" w:rsidP="00FA16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6F9" w:rsidRDefault="00FA16F9" w:rsidP="00FA16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6F9" w:rsidRDefault="00FA16F9" w:rsidP="00FA16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6F9" w:rsidRDefault="00FA16F9" w:rsidP="00FA16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2016</w:t>
      </w:r>
    </w:p>
    <w:p w:rsidR="00703791" w:rsidRDefault="00703791">
      <w:pPr>
        <w:spacing w:after="200" w:line="276" w:lineRule="auto"/>
        <w:rPr>
          <w:b/>
          <w:sz w:val="36"/>
          <w:szCs w:val="36"/>
        </w:rPr>
      </w:pPr>
    </w:p>
    <w:p w:rsidR="005B6489" w:rsidRDefault="005B6489" w:rsidP="00B95400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Русский язык</w:t>
      </w:r>
      <w:r w:rsidRPr="00C537E4">
        <w:rPr>
          <w:b/>
          <w:sz w:val="36"/>
          <w:szCs w:val="36"/>
        </w:rPr>
        <w:t xml:space="preserve"> </w:t>
      </w:r>
      <w:r w:rsidR="009C09C8">
        <w:rPr>
          <w:b/>
          <w:sz w:val="36"/>
          <w:szCs w:val="36"/>
        </w:rPr>
        <w:t>9</w:t>
      </w:r>
      <w:r w:rsidR="009C58D4">
        <w:rPr>
          <w:b/>
          <w:sz w:val="36"/>
          <w:szCs w:val="36"/>
        </w:rPr>
        <w:t xml:space="preserve"> «б</w:t>
      </w:r>
      <w:r w:rsidRPr="00C537E4">
        <w:rPr>
          <w:b/>
          <w:sz w:val="36"/>
          <w:szCs w:val="36"/>
        </w:rPr>
        <w:t>» клас</w:t>
      </w:r>
      <w:r>
        <w:rPr>
          <w:b/>
          <w:sz w:val="36"/>
          <w:szCs w:val="36"/>
        </w:rPr>
        <w:t>са</w:t>
      </w:r>
    </w:p>
    <w:p w:rsidR="00246016" w:rsidRDefault="00246016" w:rsidP="006D67E1">
      <w:pPr>
        <w:shd w:val="clear" w:color="auto" w:fill="FFFFFF"/>
        <w:rPr>
          <w:b/>
          <w:sz w:val="32"/>
          <w:szCs w:val="32"/>
        </w:rPr>
      </w:pPr>
    </w:p>
    <w:p w:rsidR="006D67E1" w:rsidRPr="006D67E1" w:rsidRDefault="006D67E1" w:rsidP="00E17980">
      <w:pPr>
        <w:shd w:val="clear" w:color="auto" w:fill="FFFFFF"/>
        <w:rPr>
          <w:b/>
          <w:sz w:val="32"/>
          <w:szCs w:val="32"/>
        </w:rPr>
      </w:pPr>
      <w:r w:rsidRPr="006D67E1">
        <w:rPr>
          <w:b/>
          <w:sz w:val="32"/>
          <w:szCs w:val="32"/>
        </w:rPr>
        <w:t>Пояснительная записка</w:t>
      </w:r>
      <w:r w:rsidR="00854614">
        <w:rPr>
          <w:b/>
          <w:sz w:val="32"/>
          <w:szCs w:val="32"/>
        </w:rPr>
        <w:t>.</w:t>
      </w:r>
    </w:p>
    <w:p w:rsidR="0026129C" w:rsidRPr="00377105" w:rsidRDefault="0026129C" w:rsidP="0026129C">
      <w:pPr>
        <w:spacing w:after="200" w:line="276" w:lineRule="auto"/>
        <w:rPr>
          <w:b/>
          <w:sz w:val="32"/>
          <w:szCs w:val="32"/>
        </w:rPr>
      </w:pPr>
      <w:r>
        <w:rPr>
          <w:sz w:val="28"/>
        </w:rPr>
        <w:t>В ходе обучения письму учащимся объясняют отдельные правила правоп</w:t>
      </w:r>
      <w:r>
        <w:rPr>
          <w:sz w:val="28"/>
        </w:rPr>
        <w:t>и</w:t>
      </w:r>
      <w:r>
        <w:rPr>
          <w:sz w:val="28"/>
        </w:rPr>
        <w:t>сания (точка в конце предложения, заглавная буква в начале предложения, написание имен собственных), учат различать твердые и мягкие согласные, объясняют. В каких случаях в конце и в середине слова пишется мягкий знак.</w:t>
      </w:r>
    </w:p>
    <w:p w:rsidR="006D67E1" w:rsidRDefault="0026129C" w:rsidP="0026129C">
      <w:pPr>
        <w:jc w:val="both"/>
        <w:rPr>
          <w:sz w:val="28"/>
        </w:rPr>
      </w:pPr>
      <w:r>
        <w:rPr>
          <w:color w:val="000000"/>
          <w:spacing w:val="2"/>
          <w:sz w:val="28"/>
          <w:szCs w:val="22"/>
        </w:rPr>
        <w:t xml:space="preserve">         </w:t>
      </w:r>
      <w:r w:rsidR="006D67E1">
        <w:rPr>
          <w:sz w:val="28"/>
        </w:rPr>
        <w:t>В ходе обучения письму учащимся объясняют отдельные правила пр</w:t>
      </w:r>
      <w:r w:rsidR="006D67E1">
        <w:rPr>
          <w:sz w:val="28"/>
        </w:rPr>
        <w:t>а</w:t>
      </w:r>
      <w:r w:rsidR="006D67E1">
        <w:rPr>
          <w:sz w:val="28"/>
        </w:rPr>
        <w:t>вописания (точка в конце предложения, заглавная буква в начале предлож</w:t>
      </w:r>
      <w:r w:rsidR="006D67E1">
        <w:rPr>
          <w:sz w:val="28"/>
        </w:rPr>
        <w:t>е</w:t>
      </w:r>
      <w:r w:rsidR="006D67E1">
        <w:rPr>
          <w:sz w:val="28"/>
        </w:rPr>
        <w:t>ния, написание имен собственных), учат различать твердые и мягкие согла</w:t>
      </w:r>
      <w:r w:rsidR="006D67E1">
        <w:rPr>
          <w:sz w:val="28"/>
        </w:rPr>
        <w:t>с</w:t>
      </w:r>
      <w:r w:rsidR="006D67E1">
        <w:rPr>
          <w:sz w:val="28"/>
        </w:rPr>
        <w:t>ные, объясняют. В каких случаях в конце и в середине слова пишется мягкий знак.</w:t>
      </w:r>
    </w:p>
    <w:p w:rsidR="0026129C" w:rsidRDefault="0026129C" w:rsidP="006D67E1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>При обучении</w:t>
      </w:r>
      <w:r w:rsidR="006D67E1">
        <w:rPr>
          <w:color w:val="000000"/>
          <w:spacing w:val="1"/>
          <w:sz w:val="28"/>
          <w:szCs w:val="22"/>
        </w:rPr>
        <w:t xml:space="preserve"> письму следует учитывать неод</w:t>
      </w:r>
      <w:r w:rsidR="006D67E1">
        <w:rPr>
          <w:color w:val="000000"/>
          <w:spacing w:val="2"/>
          <w:sz w:val="28"/>
          <w:szCs w:val="22"/>
        </w:rPr>
        <w:t>нородность соста</w:t>
      </w:r>
      <w:r>
        <w:rPr>
          <w:color w:val="000000"/>
          <w:spacing w:val="2"/>
          <w:sz w:val="28"/>
          <w:szCs w:val="22"/>
        </w:rPr>
        <w:t>ва класса</w:t>
      </w:r>
      <w:r w:rsidR="006D67E1">
        <w:rPr>
          <w:color w:val="000000"/>
          <w:spacing w:val="2"/>
          <w:sz w:val="28"/>
          <w:szCs w:val="22"/>
        </w:rPr>
        <w:t xml:space="preserve"> осуществлять дифференцированный подход к учащимся. </w:t>
      </w:r>
    </w:p>
    <w:p w:rsidR="006D67E1" w:rsidRDefault="006D67E1" w:rsidP="006D67E1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2"/>
        </w:rPr>
      </w:pPr>
      <w:r>
        <w:rPr>
          <w:color w:val="000000"/>
          <w:spacing w:val="3"/>
          <w:sz w:val="28"/>
          <w:szCs w:val="22"/>
        </w:rPr>
        <w:t>В случае невозможности некоторыми воспи</w:t>
      </w:r>
      <w:r>
        <w:rPr>
          <w:color w:val="000000"/>
          <w:sz w:val="28"/>
          <w:szCs w:val="22"/>
        </w:rPr>
        <w:t>танниками, усвоить нап</w:t>
      </w:r>
      <w:r>
        <w:rPr>
          <w:color w:val="000000"/>
          <w:sz w:val="28"/>
          <w:szCs w:val="22"/>
        </w:rPr>
        <w:t>и</w:t>
      </w:r>
      <w:r>
        <w:rPr>
          <w:color w:val="000000"/>
          <w:sz w:val="28"/>
          <w:szCs w:val="22"/>
        </w:rPr>
        <w:t>сание поздравительных открыток</w:t>
      </w:r>
      <w:r>
        <w:rPr>
          <w:color w:val="000000"/>
          <w:spacing w:val="4"/>
          <w:sz w:val="28"/>
          <w:szCs w:val="22"/>
        </w:rPr>
        <w:t>, следует ограничиться заполнением дне</w:t>
      </w:r>
      <w:r>
        <w:rPr>
          <w:color w:val="000000"/>
          <w:spacing w:val="4"/>
          <w:sz w:val="28"/>
          <w:szCs w:val="22"/>
        </w:rPr>
        <w:t>в</w:t>
      </w:r>
      <w:r>
        <w:rPr>
          <w:color w:val="000000"/>
          <w:spacing w:val="4"/>
          <w:sz w:val="28"/>
          <w:szCs w:val="22"/>
        </w:rPr>
        <w:t xml:space="preserve">ника, </w:t>
      </w:r>
      <w:r>
        <w:rPr>
          <w:color w:val="000000"/>
          <w:spacing w:val="3"/>
          <w:sz w:val="28"/>
          <w:szCs w:val="22"/>
        </w:rPr>
        <w:t>адреса на конверте. Необходимо также подчеркнуть, что обу</w:t>
      </w:r>
      <w:r>
        <w:rPr>
          <w:color w:val="000000"/>
          <w:spacing w:val="-4"/>
          <w:sz w:val="28"/>
          <w:szCs w:val="22"/>
        </w:rPr>
        <w:t xml:space="preserve">чение письму глубоко умственно отсталых детей носит сугубо </w:t>
      </w:r>
      <w:r>
        <w:rPr>
          <w:color w:val="000000"/>
          <w:spacing w:val="4"/>
          <w:sz w:val="28"/>
          <w:szCs w:val="22"/>
        </w:rPr>
        <w:t>практическую н</w:t>
      </w:r>
      <w:r>
        <w:rPr>
          <w:color w:val="000000"/>
          <w:spacing w:val="4"/>
          <w:sz w:val="28"/>
          <w:szCs w:val="22"/>
        </w:rPr>
        <w:t>а</w:t>
      </w:r>
      <w:r>
        <w:rPr>
          <w:color w:val="000000"/>
          <w:spacing w:val="4"/>
          <w:sz w:val="28"/>
          <w:szCs w:val="22"/>
        </w:rPr>
        <w:t xml:space="preserve">правленность, не требующую от учащихся </w:t>
      </w:r>
      <w:r>
        <w:rPr>
          <w:color w:val="000000"/>
          <w:spacing w:val="-1"/>
          <w:sz w:val="28"/>
          <w:szCs w:val="22"/>
        </w:rPr>
        <w:t>усвоения каких-либо правил.</w:t>
      </w:r>
    </w:p>
    <w:p w:rsidR="00E17980" w:rsidRDefault="006D67E1" w:rsidP="00E17980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2"/>
        </w:rPr>
      </w:pPr>
      <w:r>
        <w:rPr>
          <w:color w:val="000000"/>
          <w:spacing w:val="2"/>
          <w:sz w:val="28"/>
          <w:szCs w:val="22"/>
        </w:rPr>
        <w:t>Конечная цель обучения грамоте заключается в том, что</w:t>
      </w:r>
      <w:r>
        <w:rPr>
          <w:color w:val="000000"/>
          <w:spacing w:val="-2"/>
          <w:sz w:val="28"/>
          <w:szCs w:val="22"/>
        </w:rPr>
        <w:t xml:space="preserve">бы научить более способных детей писать самостоятельно на </w:t>
      </w:r>
      <w:r>
        <w:rPr>
          <w:color w:val="000000"/>
          <w:spacing w:val="1"/>
          <w:sz w:val="28"/>
          <w:szCs w:val="22"/>
        </w:rPr>
        <w:t>слух, по памяти слова, к</w:t>
      </w:r>
      <w:r>
        <w:rPr>
          <w:color w:val="000000"/>
          <w:spacing w:val="1"/>
          <w:sz w:val="28"/>
          <w:szCs w:val="22"/>
        </w:rPr>
        <w:t>о</w:t>
      </w:r>
      <w:r>
        <w:rPr>
          <w:color w:val="000000"/>
          <w:spacing w:val="1"/>
          <w:sz w:val="28"/>
          <w:szCs w:val="22"/>
        </w:rPr>
        <w:t xml:space="preserve">роткие предложения из 2—4 слов, </w:t>
      </w:r>
      <w:r>
        <w:rPr>
          <w:color w:val="000000"/>
          <w:spacing w:val="-1"/>
          <w:sz w:val="28"/>
          <w:szCs w:val="22"/>
        </w:rPr>
        <w:t xml:space="preserve">уметь написать свое имя, фамилию, свой адрес, написать </w:t>
      </w:r>
      <w:r>
        <w:rPr>
          <w:color w:val="000000"/>
          <w:spacing w:val="-2"/>
          <w:sz w:val="28"/>
          <w:szCs w:val="22"/>
        </w:rPr>
        <w:t xml:space="preserve">поздравительную открытку. </w:t>
      </w:r>
    </w:p>
    <w:p w:rsidR="00B1720E" w:rsidRDefault="00B1720E" w:rsidP="00D63C7F">
      <w:pPr>
        <w:spacing w:after="200" w:line="276" w:lineRule="auto"/>
        <w:rPr>
          <w:b/>
          <w:sz w:val="28"/>
          <w:szCs w:val="28"/>
        </w:rPr>
      </w:pPr>
    </w:p>
    <w:p w:rsidR="00C21266" w:rsidRDefault="00C21266" w:rsidP="00D63C7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2.Планируемые результаты</w:t>
      </w:r>
    </w:p>
    <w:p w:rsidR="00C21266" w:rsidRDefault="00C21266" w:rsidP="00C21266">
      <w:pPr>
        <w:shd w:val="clear" w:color="auto" w:fill="FFFFFF"/>
        <w:ind w:firstLine="709"/>
        <w:jc w:val="both"/>
        <w:rPr>
          <w:b/>
          <w:bCs/>
          <w:sz w:val="28"/>
        </w:rPr>
      </w:pPr>
      <w:r>
        <w:rPr>
          <w:sz w:val="28"/>
        </w:rPr>
        <w:t xml:space="preserve">Учащиеся должны </w:t>
      </w:r>
      <w:r>
        <w:rPr>
          <w:b/>
          <w:bCs/>
          <w:sz w:val="28"/>
        </w:rPr>
        <w:t>уметь:</w:t>
      </w:r>
    </w:p>
    <w:p w:rsidR="00C21266" w:rsidRDefault="00C21266" w:rsidP="00C21266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правильно обозначать звуки буквами на письме;</w:t>
      </w:r>
    </w:p>
    <w:p w:rsidR="00C21266" w:rsidRDefault="00C21266" w:rsidP="00C21266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проверять написание в корне безударных гласных звонких и глухих согласных путем подбора родственных слов;</w:t>
      </w:r>
    </w:p>
    <w:p w:rsidR="00C21266" w:rsidRDefault="00C21266" w:rsidP="00C21266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различать слова обозначающие предметы, действие предмета;</w:t>
      </w:r>
    </w:p>
    <w:p w:rsidR="00C21266" w:rsidRDefault="00C21266" w:rsidP="00C21266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писать раздельно слова с предлогами;</w:t>
      </w:r>
    </w:p>
    <w:p w:rsidR="00C21266" w:rsidRDefault="00C21266" w:rsidP="00C21266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строить простые распространенные предложения;</w:t>
      </w:r>
    </w:p>
    <w:p w:rsidR="00C21266" w:rsidRDefault="00C21266" w:rsidP="00C21266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списывать целыми словами с печатного и рукописного текстов;</w:t>
      </w:r>
    </w:p>
    <w:p w:rsidR="00C21266" w:rsidRDefault="00C21266" w:rsidP="00C21266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заполнять заявление на работу;</w:t>
      </w:r>
    </w:p>
    <w:p w:rsidR="00D63C7F" w:rsidRPr="00C21266" w:rsidRDefault="00C21266" w:rsidP="00D63C7F">
      <w:pPr>
        <w:spacing w:after="200" w:line="276" w:lineRule="auto"/>
        <w:rPr>
          <w:b/>
          <w:sz w:val="28"/>
          <w:szCs w:val="28"/>
        </w:rPr>
      </w:pPr>
      <w:r w:rsidRPr="00C21266">
        <w:rPr>
          <w:b/>
          <w:sz w:val="28"/>
          <w:szCs w:val="28"/>
        </w:rPr>
        <w:t>3.</w:t>
      </w:r>
      <w:r w:rsidR="00D63C7F" w:rsidRPr="00C21266">
        <w:rPr>
          <w:b/>
          <w:sz w:val="28"/>
          <w:szCs w:val="28"/>
        </w:rPr>
        <w:t>Учебный план</w:t>
      </w:r>
    </w:p>
    <w:tbl>
      <w:tblPr>
        <w:tblStyle w:val="a5"/>
        <w:tblpPr w:leftFromText="180" w:rightFromText="180" w:vertAnchor="text" w:horzAnchor="margin" w:tblpXSpec="center" w:tblpY="447"/>
        <w:tblW w:w="10314" w:type="dxa"/>
        <w:tblLayout w:type="fixed"/>
        <w:tblLook w:val="04A0"/>
      </w:tblPr>
      <w:tblGrid>
        <w:gridCol w:w="1418"/>
        <w:gridCol w:w="851"/>
        <w:gridCol w:w="992"/>
        <w:gridCol w:w="1134"/>
        <w:gridCol w:w="1134"/>
        <w:gridCol w:w="970"/>
        <w:gridCol w:w="1117"/>
        <w:gridCol w:w="1180"/>
        <w:gridCol w:w="857"/>
        <w:gridCol w:w="661"/>
      </w:tblGrid>
      <w:tr w:rsidR="00D63C7F" w:rsidRPr="00F21E4B" w:rsidTr="00D63C7F">
        <w:tc>
          <w:tcPr>
            <w:tcW w:w="1418" w:type="dxa"/>
          </w:tcPr>
          <w:p w:rsidR="00D63C7F" w:rsidRPr="00F21E4B" w:rsidRDefault="00D63C7F" w:rsidP="00D63C7F">
            <w:r w:rsidRPr="00F21E4B">
              <w:t>Предмет</w:t>
            </w:r>
          </w:p>
        </w:tc>
        <w:tc>
          <w:tcPr>
            <w:tcW w:w="851" w:type="dxa"/>
          </w:tcPr>
          <w:p w:rsidR="00D63C7F" w:rsidRPr="00F21E4B" w:rsidRDefault="00D63C7F" w:rsidP="00D63C7F">
            <w:r w:rsidRPr="00F21E4B">
              <w:t>Класс</w:t>
            </w:r>
          </w:p>
        </w:tc>
        <w:tc>
          <w:tcPr>
            <w:tcW w:w="992" w:type="dxa"/>
          </w:tcPr>
          <w:p w:rsidR="00D63C7F" w:rsidRPr="00F21E4B" w:rsidRDefault="00D63C7F" w:rsidP="00D63C7F">
            <w:r w:rsidRPr="00F21E4B">
              <w:t>Часов в неделю</w:t>
            </w:r>
          </w:p>
        </w:tc>
        <w:tc>
          <w:tcPr>
            <w:tcW w:w="1134" w:type="dxa"/>
          </w:tcPr>
          <w:p w:rsidR="00D63C7F" w:rsidRPr="00F21E4B" w:rsidRDefault="00D63C7F" w:rsidP="00D63C7F">
            <w:r w:rsidRPr="00F21E4B">
              <w:rPr>
                <w:lang w:val="en-US"/>
              </w:rPr>
              <w:t>I</w:t>
            </w:r>
          </w:p>
          <w:p w:rsidR="00D63C7F" w:rsidRPr="00F21E4B" w:rsidRDefault="00D63C7F" w:rsidP="00D63C7F">
            <w:r w:rsidRPr="00F21E4B">
              <w:t>четверть</w:t>
            </w:r>
          </w:p>
        </w:tc>
        <w:tc>
          <w:tcPr>
            <w:tcW w:w="1134" w:type="dxa"/>
          </w:tcPr>
          <w:p w:rsidR="00D63C7F" w:rsidRPr="00F21E4B" w:rsidRDefault="00D63C7F" w:rsidP="00D63C7F">
            <w:r w:rsidRPr="00F21E4B">
              <w:rPr>
                <w:lang w:val="en-US"/>
              </w:rPr>
              <w:t>II</w:t>
            </w:r>
          </w:p>
          <w:p w:rsidR="00D63C7F" w:rsidRPr="00F21E4B" w:rsidRDefault="004B2884" w:rsidP="00D63C7F">
            <w:r w:rsidRPr="00F21E4B">
              <w:t>Ч</w:t>
            </w:r>
            <w:r w:rsidR="00D63C7F" w:rsidRPr="00F21E4B">
              <w:t>етверть</w:t>
            </w:r>
          </w:p>
        </w:tc>
        <w:tc>
          <w:tcPr>
            <w:tcW w:w="970" w:type="dxa"/>
          </w:tcPr>
          <w:p w:rsidR="00D63C7F" w:rsidRPr="00F21E4B" w:rsidRDefault="00D63C7F" w:rsidP="00D63C7F">
            <w:r w:rsidRPr="00F21E4B">
              <w:rPr>
                <w:lang w:val="en-US"/>
              </w:rPr>
              <w:t>II</w:t>
            </w:r>
          </w:p>
          <w:p w:rsidR="00D63C7F" w:rsidRPr="00F21E4B" w:rsidRDefault="00D63C7F" w:rsidP="00D63C7F">
            <w:proofErr w:type="spellStart"/>
            <w:r w:rsidRPr="00F21E4B">
              <w:t>Полуг</w:t>
            </w:r>
            <w:proofErr w:type="spellEnd"/>
          </w:p>
        </w:tc>
        <w:tc>
          <w:tcPr>
            <w:tcW w:w="1117" w:type="dxa"/>
          </w:tcPr>
          <w:p w:rsidR="00D63C7F" w:rsidRPr="00F21E4B" w:rsidRDefault="00D63C7F" w:rsidP="00D63C7F">
            <w:r w:rsidRPr="00F21E4B">
              <w:rPr>
                <w:lang w:val="en-US"/>
              </w:rPr>
              <w:t>III</w:t>
            </w:r>
          </w:p>
          <w:p w:rsidR="00D63C7F" w:rsidRPr="00F21E4B" w:rsidRDefault="00D63C7F" w:rsidP="00D63C7F">
            <w:r w:rsidRPr="00F21E4B">
              <w:t>четверть</w:t>
            </w:r>
          </w:p>
        </w:tc>
        <w:tc>
          <w:tcPr>
            <w:tcW w:w="1180" w:type="dxa"/>
          </w:tcPr>
          <w:p w:rsidR="00D63C7F" w:rsidRPr="00F21E4B" w:rsidRDefault="00D63C7F" w:rsidP="00D63C7F">
            <w:r w:rsidRPr="00F21E4B">
              <w:rPr>
                <w:lang w:val="en-US"/>
              </w:rPr>
              <w:t>IV</w:t>
            </w:r>
          </w:p>
          <w:p w:rsidR="00D63C7F" w:rsidRPr="00F21E4B" w:rsidRDefault="00D63C7F" w:rsidP="00D63C7F">
            <w:r w:rsidRPr="00F21E4B">
              <w:t>четверть</w:t>
            </w:r>
          </w:p>
        </w:tc>
        <w:tc>
          <w:tcPr>
            <w:tcW w:w="857" w:type="dxa"/>
          </w:tcPr>
          <w:p w:rsidR="00D63C7F" w:rsidRPr="00F21E4B" w:rsidRDefault="00D63C7F" w:rsidP="00D63C7F">
            <w:r w:rsidRPr="00F21E4B">
              <w:rPr>
                <w:lang w:val="en-US"/>
              </w:rPr>
              <w:t>II</w:t>
            </w:r>
          </w:p>
          <w:p w:rsidR="00D63C7F" w:rsidRPr="00F21E4B" w:rsidRDefault="00D63C7F" w:rsidP="00D63C7F">
            <w:proofErr w:type="spellStart"/>
            <w:r w:rsidRPr="00F21E4B">
              <w:t>полуг</w:t>
            </w:r>
            <w:proofErr w:type="spellEnd"/>
          </w:p>
        </w:tc>
        <w:tc>
          <w:tcPr>
            <w:tcW w:w="661" w:type="dxa"/>
          </w:tcPr>
          <w:p w:rsidR="00D63C7F" w:rsidRPr="00F21E4B" w:rsidRDefault="00D63C7F" w:rsidP="00D63C7F">
            <w:r w:rsidRPr="00F21E4B">
              <w:t>Год</w:t>
            </w:r>
          </w:p>
        </w:tc>
      </w:tr>
      <w:tr w:rsidR="00D63C7F" w:rsidRPr="00F21E4B" w:rsidTr="00D63C7F">
        <w:tc>
          <w:tcPr>
            <w:tcW w:w="1418" w:type="dxa"/>
          </w:tcPr>
          <w:p w:rsidR="00D63C7F" w:rsidRPr="00F21E4B" w:rsidRDefault="00D63C7F" w:rsidP="00D63C7F">
            <w:r>
              <w:t>Чтение</w:t>
            </w:r>
          </w:p>
        </w:tc>
        <w:tc>
          <w:tcPr>
            <w:tcW w:w="851" w:type="dxa"/>
          </w:tcPr>
          <w:p w:rsidR="00D63C7F" w:rsidRPr="00F21E4B" w:rsidRDefault="009C09C8" w:rsidP="00D63C7F">
            <w:r>
              <w:t>9</w:t>
            </w:r>
            <w:r w:rsidR="004B2884">
              <w:t>«б</w:t>
            </w:r>
            <w:r w:rsidR="00D63C7F" w:rsidRPr="00F21E4B">
              <w:t>»</w:t>
            </w:r>
          </w:p>
        </w:tc>
        <w:tc>
          <w:tcPr>
            <w:tcW w:w="992" w:type="dxa"/>
          </w:tcPr>
          <w:p w:rsidR="00D63C7F" w:rsidRPr="00F21E4B" w:rsidRDefault="009C09C8" w:rsidP="00D63C7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63C7F" w:rsidRPr="00F21E4B" w:rsidRDefault="00D63C7F" w:rsidP="00D63C7F"/>
        </w:tc>
        <w:tc>
          <w:tcPr>
            <w:tcW w:w="1134" w:type="dxa"/>
          </w:tcPr>
          <w:p w:rsidR="00D63C7F" w:rsidRPr="00F21E4B" w:rsidRDefault="00D63C7F" w:rsidP="00D63C7F"/>
        </w:tc>
        <w:tc>
          <w:tcPr>
            <w:tcW w:w="970" w:type="dxa"/>
          </w:tcPr>
          <w:p w:rsidR="00D63C7F" w:rsidRPr="00F21E4B" w:rsidRDefault="00D63C7F" w:rsidP="00D63C7F"/>
        </w:tc>
        <w:tc>
          <w:tcPr>
            <w:tcW w:w="1117" w:type="dxa"/>
          </w:tcPr>
          <w:p w:rsidR="00D63C7F" w:rsidRPr="00F21E4B" w:rsidRDefault="00D63C7F" w:rsidP="00D63C7F"/>
        </w:tc>
        <w:tc>
          <w:tcPr>
            <w:tcW w:w="1180" w:type="dxa"/>
          </w:tcPr>
          <w:p w:rsidR="00D63C7F" w:rsidRPr="00F21E4B" w:rsidRDefault="00D63C7F" w:rsidP="00D63C7F"/>
        </w:tc>
        <w:tc>
          <w:tcPr>
            <w:tcW w:w="857" w:type="dxa"/>
          </w:tcPr>
          <w:p w:rsidR="00D63C7F" w:rsidRPr="00F21E4B" w:rsidRDefault="00D63C7F" w:rsidP="00D63C7F"/>
        </w:tc>
        <w:tc>
          <w:tcPr>
            <w:tcW w:w="661" w:type="dxa"/>
          </w:tcPr>
          <w:p w:rsidR="00D63C7F" w:rsidRPr="00F21E4B" w:rsidRDefault="00D63C7F" w:rsidP="00D63C7F"/>
        </w:tc>
      </w:tr>
    </w:tbl>
    <w:p w:rsidR="00D63C7F" w:rsidRDefault="00D63C7F" w:rsidP="00D63C7F">
      <w:pPr>
        <w:rPr>
          <w:sz w:val="28"/>
          <w:szCs w:val="28"/>
        </w:rPr>
      </w:pPr>
    </w:p>
    <w:p w:rsidR="00D63C7F" w:rsidRDefault="00D63C7F" w:rsidP="00D63C7F">
      <w:pPr>
        <w:rPr>
          <w:sz w:val="28"/>
          <w:szCs w:val="28"/>
        </w:rPr>
      </w:pPr>
    </w:p>
    <w:p w:rsidR="00D63C7F" w:rsidRDefault="00D63C7F" w:rsidP="00D63C7F">
      <w:pPr>
        <w:rPr>
          <w:sz w:val="28"/>
          <w:szCs w:val="28"/>
        </w:rPr>
      </w:pPr>
    </w:p>
    <w:p w:rsidR="00D63C7F" w:rsidRPr="00C21266" w:rsidRDefault="00D63C7F" w:rsidP="00D63C7F">
      <w:pPr>
        <w:rPr>
          <w:b/>
          <w:sz w:val="28"/>
          <w:szCs w:val="28"/>
        </w:rPr>
      </w:pPr>
      <w:r w:rsidRPr="00C21266">
        <w:rPr>
          <w:b/>
          <w:sz w:val="28"/>
          <w:szCs w:val="28"/>
        </w:rPr>
        <w:t>4.Система оценки достижения планируемых результатов</w:t>
      </w:r>
      <w:r w:rsidR="00265E26" w:rsidRPr="00C21266">
        <w:rPr>
          <w:b/>
          <w:sz w:val="28"/>
          <w:szCs w:val="28"/>
        </w:rPr>
        <w:t>.</w:t>
      </w:r>
    </w:p>
    <w:p w:rsidR="00116A7E" w:rsidRDefault="00116A7E" w:rsidP="00D63C7F">
      <w:pPr>
        <w:rPr>
          <w:sz w:val="28"/>
          <w:szCs w:val="28"/>
        </w:rPr>
      </w:pPr>
    </w:p>
    <w:p w:rsidR="00265E26" w:rsidRDefault="00265E26" w:rsidP="00D63C7F">
      <w:pPr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="009C09C8">
        <w:rPr>
          <w:sz w:val="28"/>
          <w:szCs w:val="28"/>
        </w:rPr>
        <w:t xml:space="preserve"> девятом</w:t>
      </w:r>
      <w:r w:rsidR="00DC7093">
        <w:rPr>
          <w:sz w:val="28"/>
          <w:szCs w:val="28"/>
        </w:rPr>
        <w:t xml:space="preserve"> «б»</w:t>
      </w:r>
      <w:r w:rsidR="009C09C8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первого уровня с помощью учителя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 слова</w:t>
      </w:r>
      <w:r w:rsidR="00116A7E">
        <w:rPr>
          <w:sz w:val="28"/>
          <w:szCs w:val="28"/>
        </w:rPr>
        <w:t>, про</w:t>
      </w:r>
      <w:r w:rsidR="00DC7093">
        <w:rPr>
          <w:sz w:val="28"/>
          <w:szCs w:val="28"/>
        </w:rPr>
        <w:t>стые и распространенны</w:t>
      </w:r>
      <w:r w:rsidR="00116A7E">
        <w:rPr>
          <w:sz w:val="28"/>
          <w:szCs w:val="28"/>
        </w:rPr>
        <w:t>е предложения</w:t>
      </w:r>
      <w:r w:rsidR="00DC7093">
        <w:rPr>
          <w:sz w:val="28"/>
          <w:szCs w:val="28"/>
        </w:rPr>
        <w:t xml:space="preserve"> по картинкам</w:t>
      </w:r>
      <w:r w:rsidR="00116A7E">
        <w:rPr>
          <w:sz w:val="28"/>
          <w:szCs w:val="28"/>
        </w:rPr>
        <w:t xml:space="preserve"> из трех- четырех слов, вставляют пропущенные слова в предложения, по образцу п</w:t>
      </w:r>
      <w:r w:rsidR="00116A7E">
        <w:rPr>
          <w:sz w:val="28"/>
          <w:szCs w:val="28"/>
        </w:rPr>
        <w:t>и</w:t>
      </w:r>
      <w:r w:rsidR="00116A7E">
        <w:rPr>
          <w:sz w:val="28"/>
          <w:szCs w:val="28"/>
        </w:rPr>
        <w:t>шут заявления, подписывают тетради.</w:t>
      </w:r>
    </w:p>
    <w:p w:rsidR="00116A7E" w:rsidRDefault="00116A7E" w:rsidP="00116A7E">
      <w:pPr>
        <w:rPr>
          <w:sz w:val="28"/>
          <w:szCs w:val="28"/>
        </w:rPr>
      </w:pPr>
      <w:r>
        <w:rPr>
          <w:sz w:val="28"/>
          <w:szCs w:val="28"/>
        </w:rPr>
        <w:t>Учащиеся второго уровня по обводке с помощью учителя пишут и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 слова, простые предложения</w:t>
      </w:r>
      <w:r w:rsidR="00DC7093">
        <w:rPr>
          <w:sz w:val="28"/>
          <w:szCs w:val="28"/>
        </w:rPr>
        <w:t xml:space="preserve"> по картинкам</w:t>
      </w:r>
      <w:proofErr w:type="gramStart"/>
      <w:r w:rsidR="00DC709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 обводке</w:t>
      </w:r>
      <w:r w:rsidRPr="00116A7E">
        <w:rPr>
          <w:sz w:val="28"/>
          <w:szCs w:val="28"/>
        </w:rPr>
        <w:t xml:space="preserve"> </w:t>
      </w:r>
      <w:r>
        <w:rPr>
          <w:sz w:val="28"/>
          <w:szCs w:val="28"/>
        </w:rPr>
        <w:t>пишут заявления, подписывают тетради.</w:t>
      </w:r>
    </w:p>
    <w:p w:rsidR="00116A7E" w:rsidRDefault="00116A7E" w:rsidP="00D63C7F">
      <w:pPr>
        <w:rPr>
          <w:sz w:val="28"/>
          <w:szCs w:val="28"/>
        </w:rPr>
      </w:pPr>
    </w:p>
    <w:p w:rsidR="00116A7E" w:rsidRDefault="00116A7E" w:rsidP="00D63C7F">
      <w:pPr>
        <w:rPr>
          <w:sz w:val="28"/>
          <w:szCs w:val="28"/>
        </w:rPr>
      </w:pPr>
    </w:p>
    <w:p w:rsidR="00D63C7F" w:rsidRDefault="00D63C7F" w:rsidP="00D63C7F">
      <w:pPr>
        <w:rPr>
          <w:sz w:val="28"/>
          <w:szCs w:val="28"/>
        </w:rPr>
      </w:pPr>
    </w:p>
    <w:p w:rsidR="00D63C7F" w:rsidRDefault="00D63C7F" w:rsidP="00D63C7F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10"/>
        <w:tblW w:w="10314" w:type="dxa"/>
        <w:tblLayout w:type="fixed"/>
        <w:tblLook w:val="04A0"/>
      </w:tblPr>
      <w:tblGrid>
        <w:gridCol w:w="2269"/>
        <w:gridCol w:w="3685"/>
        <w:gridCol w:w="4111"/>
        <w:gridCol w:w="249"/>
      </w:tblGrid>
      <w:tr w:rsidR="00265E26" w:rsidTr="00265E26">
        <w:tc>
          <w:tcPr>
            <w:tcW w:w="2269" w:type="dxa"/>
            <w:tcBorders>
              <w:tl2br w:val="single" w:sz="4" w:space="0" w:color="auto"/>
            </w:tcBorders>
          </w:tcPr>
          <w:p w:rsidR="00265E26" w:rsidRPr="00171867" w:rsidRDefault="00265E26" w:rsidP="00265E26">
            <w:r>
              <w:rPr>
                <w:sz w:val="28"/>
                <w:szCs w:val="28"/>
              </w:rPr>
              <w:t xml:space="preserve">          </w:t>
            </w:r>
            <w:r w:rsidRPr="00171867">
              <w:t>Уровень</w:t>
            </w:r>
          </w:p>
        </w:tc>
        <w:tc>
          <w:tcPr>
            <w:tcW w:w="3685" w:type="dxa"/>
          </w:tcPr>
          <w:p w:rsidR="00265E26" w:rsidRPr="009046D1" w:rsidRDefault="00265E26" w:rsidP="00265E26">
            <w:pPr>
              <w:rPr>
                <w:sz w:val="28"/>
                <w:szCs w:val="28"/>
              </w:rPr>
            </w:pPr>
            <w:r w:rsidRPr="009046D1">
              <w:rPr>
                <w:sz w:val="28"/>
                <w:szCs w:val="28"/>
                <w:lang w:val="en-US"/>
              </w:rPr>
              <w:t>I</w:t>
            </w:r>
            <w:r w:rsidRPr="00C537E4">
              <w:rPr>
                <w:sz w:val="28"/>
                <w:szCs w:val="28"/>
              </w:rPr>
              <w:t xml:space="preserve"> уровень усвоения</w:t>
            </w:r>
          </w:p>
          <w:p w:rsidR="00265E26" w:rsidRPr="009046D1" w:rsidRDefault="00265E26" w:rsidP="00265E26">
            <w:pPr>
              <w:rPr>
                <w:sz w:val="28"/>
                <w:szCs w:val="28"/>
              </w:rPr>
            </w:pPr>
            <w:r w:rsidRPr="009046D1">
              <w:rPr>
                <w:sz w:val="28"/>
                <w:szCs w:val="28"/>
              </w:rPr>
              <w:t xml:space="preserve">программного </w:t>
            </w:r>
          </w:p>
          <w:p w:rsidR="00265E26" w:rsidRPr="00B73210" w:rsidRDefault="00265E26" w:rsidP="00265E26">
            <w:r w:rsidRPr="009046D1">
              <w:rPr>
                <w:sz w:val="28"/>
                <w:szCs w:val="28"/>
              </w:rPr>
              <w:t>материала</w:t>
            </w:r>
          </w:p>
        </w:tc>
        <w:tc>
          <w:tcPr>
            <w:tcW w:w="4111" w:type="dxa"/>
          </w:tcPr>
          <w:p w:rsidR="00265E26" w:rsidRPr="009046D1" w:rsidRDefault="00265E26" w:rsidP="00265E26">
            <w:pPr>
              <w:rPr>
                <w:sz w:val="28"/>
                <w:szCs w:val="28"/>
              </w:rPr>
            </w:pPr>
            <w:r w:rsidRPr="009046D1">
              <w:rPr>
                <w:sz w:val="28"/>
                <w:szCs w:val="28"/>
                <w:lang w:val="en-US"/>
              </w:rPr>
              <w:t>II</w:t>
            </w:r>
            <w:r w:rsidRPr="009046D1">
              <w:rPr>
                <w:sz w:val="28"/>
                <w:szCs w:val="28"/>
              </w:rPr>
              <w:t xml:space="preserve"> уровень усвоения</w:t>
            </w:r>
          </w:p>
          <w:p w:rsidR="00265E26" w:rsidRPr="009046D1" w:rsidRDefault="00265E26" w:rsidP="00265E26">
            <w:pPr>
              <w:rPr>
                <w:sz w:val="28"/>
                <w:szCs w:val="28"/>
              </w:rPr>
            </w:pPr>
            <w:r w:rsidRPr="009046D1">
              <w:rPr>
                <w:sz w:val="28"/>
                <w:szCs w:val="28"/>
              </w:rPr>
              <w:t>программного</w:t>
            </w:r>
          </w:p>
          <w:p w:rsidR="00265E26" w:rsidRPr="00B73210" w:rsidRDefault="00265E26" w:rsidP="00265E26">
            <w:r w:rsidRPr="009046D1">
              <w:rPr>
                <w:sz w:val="28"/>
                <w:szCs w:val="28"/>
              </w:rPr>
              <w:t>материала</w:t>
            </w:r>
          </w:p>
        </w:tc>
        <w:tc>
          <w:tcPr>
            <w:tcW w:w="249" w:type="dxa"/>
          </w:tcPr>
          <w:p w:rsidR="00265E26" w:rsidRPr="00265E26" w:rsidRDefault="00265E26" w:rsidP="00265E26">
            <w:pPr>
              <w:rPr>
                <w:sz w:val="28"/>
                <w:szCs w:val="28"/>
              </w:rPr>
            </w:pPr>
          </w:p>
        </w:tc>
      </w:tr>
      <w:tr w:rsidR="00265E26" w:rsidTr="00265E26">
        <w:tc>
          <w:tcPr>
            <w:tcW w:w="2269" w:type="dxa"/>
          </w:tcPr>
          <w:p w:rsidR="00265E26" w:rsidRPr="00171867" w:rsidRDefault="00265E26" w:rsidP="00265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3685" w:type="dxa"/>
          </w:tcPr>
          <w:p w:rsidR="005C0818" w:rsidRDefault="005C0818" w:rsidP="005C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Самостоятельное переп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сывание с доски, с учебника</w:t>
            </w:r>
            <w:r w:rsidRPr="000C2F2F">
              <w:rPr>
                <w:sz w:val="28"/>
                <w:szCs w:val="28"/>
              </w:rPr>
              <w:t xml:space="preserve"> простых по структуре пре</w:t>
            </w:r>
            <w:r w:rsidRPr="000C2F2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ложений из двух-трёх слов, написание дом. Адреса</w:t>
            </w:r>
          </w:p>
          <w:p w:rsidR="005C0818" w:rsidRDefault="005C0818" w:rsidP="005C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pacing w:val="-3"/>
                <w:sz w:val="28"/>
              </w:rPr>
              <w:t xml:space="preserve"> умение находить предлоги и писать их </w:t>
            </w:r>
            <w:r>
              <w:rPr>
                <w:color w:val="000000"/>
                <w:spacing w:val="2"/>
                <w:sz w:val="28"/>
              </w:rPr>
              <w:t>раздельно</w:t>
            </w:r>
            <w:r w:rsidR="00AA56B4">
              <w:rPr>
                <w:color w:val="000000"/>
                <w:spacing w:val="2"/>
                <w:sz w:val="28"/>
              </w:rPr>
              <w:t>. С п</w:t>
            </w:r>
            <w:r>
              <w:rPr>
                <w:color w:val="000000"/>
                <w:spacing w:val="2"/>
                <w:sz w:val="28"/>
              </w:rPr>
              <w:t xml:space="preserve">омощью учителя </w:t>
            </w:r>
            <w:r>
              <w:rPr>
                <w:sz w:val="28"/>
                <w:szCs w:val="28"/>
              </w:rPr>
              <w:t>соста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ляют предложения по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тинке, опорным словам, </w:t>
            </w:r>
            <w:r>
              <w:rPr>
                <w:color w:val="000000"/>
                <w:spacing w:val="2"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выделяют в тексте </w:t>
            </w:r>
            <w:proofErr w:type="gramStart"/>
            <w:r>
              <w:rPr>
                <w:sz w:val="28"/>
                <w:szCs w:val="28"/>
              </w:rPr>
              <w:t>слова</w:t>
            </w:r>
            <w:proofErr w:type="gramEnd"/>
            <w:r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вечающие на вопросы кто</w:t>
            </w:r>
            <w:r w:rsidRPr="00B07DA4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что</w:t>
            </w:r>
            <w:r w:rsidRPr="00B07DA4">
              <w:rPr>
                <w:sz w:val="28"/>
                <w:szCs w:val="28"/>
              </w:rPr>
              <w:t xml:space="preserve">? </w:t>
            </w:r>
          </w:p>
          <w:p w:rsidR="00265E26" w:rsidRDefault="005C0818" w:rsidP="005C08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Подписывание</w:t>
            </w:r>
            <w:proofErr w:type="spellEnd"/>
            <w:r>
              <w:rPr>
                <w:sz w:val="28"/>
                <w:szCs w:val="28"/>
              </w:rPr>
              <w:t xml:space="preserve"> тетрадей с помощью учителя.</w:t>
            </w:r>
          </w:p>
        </w:tc>
        <w:tc>
          <w:tcPr>
            <w:tcW w:w="4111" w:type="dxa"/>
          </w:tcPr>
          <w:p w:rsidR="00DC7093" w:rsidRDefault="00265E26" w:rsidP="00DC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по обводке составле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ных </w:t>
            </w:r>
            <w:r w:rsidR="00DC7093">
              <w:rPr>
                <w:sz w:val="28"/>
                <w:szCs w:val="28"/>
              </w:rPr>
              <w:t xml:space="preserve"> по картинкам </w:t>
            </w:r>
            <w:r w:rsidR="009C09C8">
              <w:rPr>
                <w:sz w:val="28"/>
                <w:szCs w:val="28"/>
              </w:rPr>
              <w:t>с помощью учителя бук</w:t>
            </w:r>
            <w:r w:rsidR="005C0818">
              <w:rPr>
                <w:sz w:val="28"/>
                <w:szCs w:val="28"/>
              </w:rPr>
              <w:t>в</w:t>
            </w:r>
            <w:r w:rsidR="009C09C8">
              <w:rPr>
                <w:sz w:val="28"/>
                <w:szCs w:val="28"/>
              </w:rPr>
              <w:t xml:space="preserve"> слов</w:t>
            </w:r>
            <w:r w:rsidR="00DC7093">
              <w:rPr>
                <w:sz w:val="28"/>
                <w:szCs w:val="28"/>
              </w:rPr>
              <w:t>, по обводке</w:t>
            </w:r>
            <w:r w:rsidR="00DC7093" w:rsidRPr="00116A7E">
              <w:rPr>
                <w:sz w:val="28"/>
                <w:szCs w:val="28"/>
              </w:rPr>
              <w:t xml:space="preserve"> </w:t>
            </w:r>
            <w:r w:rsidR="009C09C8">
              <w:rPr>
                <w:sz w:val="28"/>
                <w:szCs w:val="28"/>
              </w:rPr>
              <w:t xml:space="preserve">с помощью учителя </w:t>
            </w:r>
            <w:proofErr w:type="gramStart"/>
            <w:r w:rsidR="009C09C8">
              <w:rPr>
                <w:sz w:val="28"/>
                <w:szCs w:val="28"/>
              </w:rPr>
              <w:t xml:space="preserve">( </w:t>
            </w:r>
            <w:proofErr w:type="gramEnd"/>
            <w:r w:rsidR="009C09C8">
              <w:rPr>
                <w:sz w:val="28"/>
                <w:szCs w:val="28"/>
              </w:rPr>
              <w:t>рука в р</w:t>
            </w:r>
            <w:r w:rsidR="009C09C8">
              <w:rPr>
                <w:sz w:val="28"/>
                <w:szCs w:val="28"/>
              </w:rPr>
              <w:t>у</w:t>
            </w:r>
            <w:r w:rsidR="009C09C8">
              <w:rPr>
                <w:sz w:val="28"/>
                <w:szCs w:val="28"/>
              </w:rPr>
              <w:t>ке).</w:t>
            </w:r>
          </w:p>
          <w:p w:rsidR="00265E26" w:rsidRDefault="00265E26" w:rsidP="00265E2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265E26" w:rsidRDefault="00265E26" w:rsidP="00265E26">
            <w:pPr>
              <w:rPr>
                <w:sz w:val="28"/>
                <w:szCs w:val="28"/>
              </w:rPr>
            </w:pPr>
          </w:p>
        </w:tc>
      </w:tr>
      <w:tr w:rsidR="00265E26" w:rsidTr="00265E26">
        <w:tc>
          <w:tcPr>
            <w:tcW w:w="2269" w:type="dxa"/>
          </w:tcPr>
          <w:p w:rsidR="00265E26" w:rsidRPr="001A2FF4" w:rsidRDefault="00265E26" w:rsidP="00265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3685" w:type="dxa"/>
          </w:tcPr>
          <w:p w:rsidR="00265E26" w:rsidRDefault="00265E26" w:rsidP="00265E2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65E26" w:rsidRDefault="00265E26" w:rsidP="00265E2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265E26" w:rsidRDefault="00265E26" w:rsidP="00265E26">
            <w:pPr>
              <w:rPr>
                <w:sz w:val="28"/>
                <w:szCs w:val="28"/>
              </w:rPr>
            </w:pPr>
          </w:p>
        </w:tc>
      </w:tr>
    </w:tbl>
    <w:p w:rsidR="00D63C7F" w:rsidRDefault="00D63C7F" w:rsidP="00D63C7F">
      <w:pPr>
        <w:rPr>
          <w:sz w:val="28"/>
          <w:szCs w:val="28"/>
        </w:rPr>
      </w:pPr>
    </w:p>
    <w:p w:rsidR="00E17980" w:rsidRDefault="00E17980" w:rsidP="00C2126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5.Содержание программы</w:t>
      </w:r>
    </w:p>
    <w:p w:rsidR="00C21266" w:rsidRDefault="00C21266" w:rsidP="00E17980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E17980" w:rsidRPr="00E17980" w:rsidRDefault="00E17980" w:rsidP="00E17980">
      <w:pPr>
        <w:shd w:val="clear" w:color="auto" w:fill="FFFFFF"/>
        <w:ind w:firstLine="709"/>
        <w:jc w:val="both"/>
        <w:rPr>
          <w:b/>
          <w:color w:val="000000"/>
          <w:spacing w:val="-2"/>
          <w:sz w:val="28"/>
          <w:szCs w:val="28"/>
        </w:rPr>
      </w:pPr>
      <w:r w:rsidRPr="00E17980">
        <w:rPr>
          <w:b/>
          <w:sz w:val="28"/>
          <w:szCs w:val="28"/>
        </w:rPr>
        <w:t>Звуки и буквы</w:t>
      </w:r>
    </w:p>
    <w:p w:rsidR="00E17980" w:rsidRDefault="00E17980" w:rsidP="00E17980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2"/>
        </w:rPr>
      </w:pPr>
      <w:r>
        <w:rPr>
          <w:color w:val="000000"/>
          <w:spacing w:val="2"/>
          <w:sz w:val="28"/>
          <w:szCs w:val="22"/>
        </w:rPr>
        <w:t xml:space="preserve">Повторение </w:t>
      </w:r>
      <w:proofErr w:type="spellStart"/>
      <w:r>
        <w:rPr>
          <w:color w:val="000000"/>
          <w:spacing w:val="2"/>
          <w:sz w:val="28"/>
          <w:szCs w:val="22"/>
        </w:rPr>
        <w:t>артикуляторно</w:t>
      </w:r>
      <w:proofErr w:type="spellEnd"/>
      <w:r>
        <w:rPr>
          <w:color w:val="000000"/>
          <w:spacing w:val="2"/>
          <w:sz w:val="28"/>
          <w:szCs w:val="22"/>
        </w:rPr>
        <w:t xml:space="preserve"> сходных звуков </w:t>
      </w:r>
      <w:proofErr w:type="spellStart"/>
      <w:proofErr w:type="gramStart"/>
      <w:r>
        <w:rPr>
          <w:color w:val="000000"/>
          <w:spacing w:val="2"/>
          <w:sz w:val="28"/>
          <w:szCs w:val="22"/>
        </w:rPr>
        <w:t>р</w:t>
      </w:r>
      <w:proofErr w:type="spellEnd"/>
      <w:proofErr w:type="gramEnd"/>
      <w:r w:rsidR="00C03370">
        <w:rPr>
          <w:color w:val="000000"/>
          <w:spacing w:val="2"/>
          <w:sz w:val="28"/>
          <w:szCs w:val="22"/>
        </w:rPr>
        <w:t xml:space="preserve"> </w:t>
      </w:r>
      <w:r>
        <w:rPr>
          <w:color w:val="000000"/>
          <w:spacing w:val="2"/>
          <w:sz w:val="28"/>
          <w:szCs w:val="22"/>
        </w:rPr>
        <w:t>-</w:t>
      </w:r>
      <w:r w:rsidR="00C03370">
        <w:rPr>
          <w:color w:val="000000"/>
          <w:spacing w:val="2"/>
          <w:sz w:val="28"/>
          <w:szCs w:val="22"/>
        </w:rPr>
        <w:t xml:space="preserve"> </w:t>
      </w:r>
      <w:r>
        <w:rPr>
          <w:color w:val="000000"/>
          <w:spacing w:val="2"/>
          <w:sz w:val="28"/>
          <w:szCs w:val="22"/>
        </w:rPr>
        <w:t xml:space="preserve">л, твердых </w:t>
      </w:r>
      <w:r>
        <w:rPr>
          <w:color w:val="000000"/>
          <w:spacing w:val="-1"/>
          <w:sz w:val="28"/>
          <w:szCs w:val="22"/>
        </w:rPr>
        <w:t>и</w:t>
      </w:r>
      <w:r>
        <w:rPr>
          <w:i/>
          <w:iCs/>
          <w:color w:val="000000"/>
          <w:spacing w:val="-1"/>
          <w:sz w:val="28"/>
          <w:szCs w:val="22"/>
        </w:rPr>
        <w:t xml:space="preserve"> </w:t>
      </w:r>
      <w:r>
        <w:rPr>
          <w:color w:val="000000"/>
          <w:spacing w:val="-1"/>
          <w:sz w:val="28"/>
          <w:szCs w:val="22"/>
        </w:rPr>
        <w:t>мягких с</w:t>
      </w:r>
      <w:r>
        <w:rPr>
          <w:color w:val="000000"/>
          <w:spacing w:val="-1"/>
          <w:sz w:val="28"/>
          <w:szCs w:val="22"/>
        </w:rPr>
        <w:t>о</w:t>
      </w:r>
      <w:r>
        <w:rPr>
          <w:color w:val="000000"/>
          <w:spacing w:val="-1"/>
          <w:sz w:val="28"/>
          <w:szCs w:val="22"/>
        </w:rPr>
        <w:t>гласных, буквы Ь.</w:t>
      </w:r>
    </w:p>
    <w:p w:rsidR="00E17980" w:rsidRDefault="00E17980" w:rsidP="00E17980">
      <w:pPr>
        <w:shd w:val="clear" w:color="auto" w:fill="FFFFFF"/>
        <w:tabs>
          <w:tab w:val="left" w:pos="3168"/>
          <w:tab w:val="left" w:pos="4574"/>
          <w:tab w:val="left" w:pos="6446"/>
        </w:tabs>
        <w:ind w:firstLine="709"/>
        <w:jc w:val="both"/>
        <w:rPr>
          <w:color w:val="000000"/>
          <w:spacing w:val="-1"/>
          <w:sz w:val="28"/>
          <w:szCs w:val="22"/>
        </w:rPr>
      </w:pPr>
      <w:r>
        <w:rPr>
          <w:color w:val="000000"/>
          <w:spacing w:val="5"/>
          <w:sz w:val="28"/>
          <w:szCs w:val="22"/>
        </w:rPr>
        <w:t>Различение свистящих и шипящих (</w:t>
      </w:r>
      <w:r w:rsidR="00C03370">
        <w:rPr>
          <w:color w:val="000000"/>
          <w:spacing w:val="5"/>
          <w:sz w:val="28"/>
          <w:szCs w:val="22"/>
        </w:rPr>
        <w:t xml:space="preserve"> </w:t>
      </w:r>
      <w:proofErr w:type="spellStart"/>
      <w:r w:rsidR="00C03370">
        <w:rPr>
          <w:color w:val="000000"/>
          <w:spacing w:val="5"/>
          <w:sz w:val="28"/>
          <w:szCs w:val="22"/>
        </w:rPr>
        <w:t>с</w:t>
      </w:r>
      <w:r>
        <w:rPr>
          <w:color w:val="000000"/>
          <w:spacing w:val="5"/>
          <w:sz w:val="28"/>
          <w:szCs w:val="22"/>
        </w:rPr>
        <w:t>-ш</w:t>
      </w:r>
      <w:proofErr w:type="spellEnd"/>
      <w:r>
        <w:rPr>
          <w:color w:val="000000"/>
          <w:spacing w:val="5"/>
          <w:sz w:val="28"/>
          <w:szCs w:val="22"/>
        </w:rPr>
        <w:t xml:space="preserve">, </w:t>
      </w:r>
      <w:proofErr w:type="spellStart"/>
      <w:proofErr w:type="gramStart"/>
      <w:r>
        <w:rPr>
          <w:color w:val="000000"/>
          <w:spacing w:val="5"/>
          <w:sz w:val="28"/>
          <w:szCs w:val="22"/>
        </w:rPr>
        <w:t>з</w:t>
      </w:r>
      <w:proofErr w:type="spellEnd"/>
      <w:r>
        <w:rPr>
          <w:color w:val="000000"/>
          <w:spacing w:val="5"/>
          <w:sz w:val="28"/>
          <w:szCs w:val="22"/>
        </w:rPr>
        <w:t>-</w:t>
      </w:r>
      <w:proofErr w:type="gramEnd"/>
      <w:r w:rsidR="00C03370">
        <w:rPr>
          <w:color w:val="000000"/>
          <w:spacing w:val="5"/>
          <w:sz w:val="28"/>
          <w:szCs w:val="22"/>
        </w:rPr>
        <w:t xml:space="preserve"> </w:t>
      </w:r>
      <w:r>
        <w:rPr>
          <w:color w:val="000000"/>
          <w:spacing w:val="5"/>
          <w:sz w:val="28"/>
          <w:szCs w:val="22"/>
        </w:rPr>
        <w:t>ж) и аффри</w:t>
      </w:r>
      <w:r>
        <w:rPr>
          <w:color w:val="000000"/>
          <w:spacing w:val="-1"/>
          <w:sz w:val="28"/>
          <w:szCs w:val="22"/>
        </w:rPr>
        <w:t>кат (</w:t>
      </w:r>
      <w:proofErr w:type="spellStart"/>
      <w:r>
        <w:rPr>
          <w:color w:val="000000"/>
          <w:spacing w:val="-1"/>
          <w:sz w:val="28"/>
          <w:szCs w:val="22"/>
        </w:rPr>
        <w:t>ч-ть-щ</w:t>
      </w:r>
      <w:proofErr w:type="spellEnd"/>
      <w:r>
        <w:rPr>
          <w:color w:val="000000"/>
          <w:spacing w:val="-1"/>
          <w:sz w:val="28"/>
          <w:szCs w:val="22"/>
        </w:rPr>
        <w:t xml:space="preserve">, </w:t>
      </w:r>
      <w:r>
        <w:rPr>
          <w:color w:val="000000"/>
          <w:spacing w:val="-1"/>
          <w:sz w:val="28"/>
          <w:szCs w:val="22"/>
        </w:rPr>
        <w:br/>
      </w:r>
      <w:proofErr w:type="spellStart"/>
      <w:r>
        <w:rPr>
          <w:color w:val="000000"/>
          <w:spacing w:val="-1"/>
          <w:sz w:val="28"/>
          <w:szCs w:val="22"/>
        </w:rPr>
        <w:t>щ-ть-с</w:t>
      </w:r>
      <w:proofErr w:type="spellEnd"/>
      <w:r>
        <w:rPr>
          <w:color w:val="000000"/>
          <w:spacing w:val="-1"/>
          <w:sz w:val="28"/>
          <w:szCs w:val="22"/>
        </w:rPr>
        <w:t>).</w:t>
      </w:r>
    </w:p>
    <w:p w:rsidR="00E17980" w:rsidRPr="00E17980" w:rsidRDefault="00E17980" w:rsidP="00E17980">
      <w:pPr>
        <w:pStyle w:val="4"/>
        <w:jc w:val="both"/>
        <w:rPr>
          <w:rFonts w:ascii="Times New Roman" w:hAnsi="Times New Roman" w:cs="Times New Roman"/>
          <w:bCs w:val="0"/>
          <w:i w:val="0"/>
          <w:iCs w:val="0"/>
          <w:color w:val="auto"/>
          <w:spacing w:val="-9"/>
          <w:sz w:val="28"/>
          <w:szCs w:val="28"/>
        </w:rPr>
      </w:pPr>
      <w:r w:rsidRPr="00E17980">
        <w:rPr>
          <w:rFonts w:ascii="Times New Roman" w:hAnsi="Times New Roman" w:cs="Times New Roman"/>
          <w:bCs w:val="0"/>
          <w:i w:val="0"/>
          <w:iCs w:val="0"/>
          <w:color w:val="auto"/>
          <w:spacing w:val="-9"/>
          <w:sz w:val="28"/>
          <w:szCs w:val="28"/>
        </w:rPr>
        <w:lastRenderedPageBreak/>
        <w:t>Слово</w:t>
      </w:r>
    </w:p>
    <w:p w:rsidR="00E17980" w:rsidRDefault="00E17980" w:rsidP="00E17980">
      <w:pPr>
        <w:pStyle w:val="a6"/>
      </w:pPr>
      <w:r>
        <w:t>Различение основных категорий слов (названия предметов, действий) по вопросам, правильное употребление их.</w:t>
      </w:r>
    </w:p>
    <w:p w:rsidR="00E17980" w:rsidRDefault="00E17980" w:rsidP="00E17980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2"/>
        </w:rPr>
      </w:pPr>
      <w:r>
        <w:rPr>
          <w:color w:val="000000"/>
          <w:spacing w:val="2"/>
          <w:sz w:val="28"/>
          <w:szCs w:val="22"/>
        </w:rPr>
        <w:t xml:space="preserve">Предлоги (над, под). Раздельное написание предлогов со </w:t>
      </w:r>
      <w:r>
        <w:rPr>
          <w:color w:val="000000"/>
          <w:spacing w:val="1"/>
          <w:sz w:val="28"/>
          <w:szCs w:val="22"/>
        </w:rPr>
        <w:t>словами, обозначающими предметы.</w:t>
      </w:r>
    </w:p>
    <w:p w:rsidR="00E17980" w:rsidRDefault="00E17980" w:rsidP="00E17980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2"/>
        </w:rPr>
      </w:pPr>
      <w:r>
        <w:rPr>
          <w:color w:val="000000"/>
          <w:spacing w:val="2"/>
          <w:sz w:val="28"/>
          <w:szCs w:val="22"/>
        </w:rPr>
        <w:t>Закрепление написания имен собственных.</w:t>
      </w:r>
    </w:p>
    <w:p w:rsidR="00E17980" w:rsidRPr="00E17980" w:rsidRDefault="00E17980" w:rsidP="00E17980">
      <w:pPr>
        <w:pStyle w:val="4"/>
        <w:jc w:val="both"/>
        <w:rPr>
          <w:rFonts w:ascii="Times New Roman" w:hAnsi="Times New Roman" w:cs="Times New Roman"/>
          <w:bCs w:val="0"/>
          <w:i w:val="0"/>
          <w:iCs w:val="0"/>
          <w:color w:val="auto"/>
          <w:spacing w:val="1"/>
          <w:sz w:val="28"/>
          <w:szCs w:val="28"/>
        </w:rPr>
      </w:pPr>
      <w:r w:rsidRPr="00E17980">
        <w:rPr>
          <w:rFonts w:ascii="Times New Roman" w:hAnsi="Times New Roman" w:cs="Times New Roman"/>
          <w:bCs w:val="0"/>
          <w:i w:val="0"/>
          <w:iCs w:val="0"/>
          <w:color w:val="auto"/>
          <w:spacing w:val="1"/>
          <w:sz w:val="28"/>
          <w:szCs w:val="28"/>
        </w:rPr>
        <w:t>Предложение</w:t>
      </w:r>
    </w:p>
    <w:p w:rsidR="00E17980" w:rsidRDefault="00E17980" w:rsidP="00E17980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2"/>
        </w:rPr>
      </w:pPr>
      <w:r>
        <w:rPr>
          <w:color w:val="000000"/>
          <w:spacing w:val="3"/>
          <w:sz w:val="28"/>
          <w:szCs w:val="22"/>
        </w:rPr>
        <w:t>Упражнения в составлении предложений. Распространени</w:t>
      </w:r>
      <w:r>
        <w:rPr>
          <w:color w:val="000000"/>
          <w:spacing w:val="6"/>
          <w:sz w:val="28"/>
          <w:szCs w:val="22"/>
        </w:rPr>
        <w:t>е предл</w:t>
      </w:r>
      <w:r>
        <w:rPr>
          <w:color w:val="000000"/>
          <w:spacing w:val="6"/>
          <w:sz w:val="28"/>
          <w:szCs w:val="22"/>
        </w:rPr>
        <w:t>о</w:t>
      </w:r>
      <w:r>
        <w:rPr>
          <w:color w:val="000000"/>
          <w:spacing w:val="6"/>
          <w:sz w:val="28"/>
          <w:szCs w:val="22"/>
        </w:rPr>
        <w:t>жений по вопросам учителя, по картинке и опор</w:t>
      </w:r>
      <w:r>
        <w:rPr>
          <w:color w:val="000000"/>
          <w:spacing w:val="9"/>
          <w:sz w:val="28"/>
          <w:szCs w:val="22"/>
        </w:rPr>
        <w:t xml:space="preserve">ным словам. </w:t>
      </w:r>
      <w:proofErr w:type="spellStart"/>
      <w:r>
        <w:rPr>
          <w:color w:val="000000"/>
          <w:spacing w:val="9"/>
          <w:sz w:val="28"/>
          <w:szCs w:val="22"/>
        </w:rPr>
        <w:t>Заканчив</w:t>
      </w:r>
      <w:r>
        <w:rPr>
          <w:color w:val="000000"/>
          <w:spacing w:val="9"/>
          <w:sz w:val="28"/>
          <w:szCs w:val="22"/>
        </w:rPr>
        <w:t>а</w:t>
      </w:r>
      <w:r>
        <w:rPr>
          <w:color w:val="000000"/>
          <w:spacing w:val="9"/>
          <w:sz w:val="28"/>
          <w:szCs w:val="22"/>
        </w:rPr>
        <w:t>ние</w:t>
      </w:r>
      <w:proofErr w:type="spellEnd"/>
      <w:r>
        <w:rPr>
          <w:color w:val="000000"/>
          <w:spacing w:val="9"/>
          <w:sz w:val="28"/>
          <w:szCs w:val="22"/>
        </w:rPr>
        <w:t xml:space="preserve"> или дополнения предложений  по </w:t>
      </w:r>
      <w:r>
        <w:rPr>
          <w:color w:val="000000"/>
          <w:spacing w:val="2"/>
          <w:sz w:val="28"/>
          <w:szCs w:val="22"/>
        </w:rPr>
        <w:t>вопросам кто? что? когда? где? З</w:t>
      </w:r>
      <w:r>
        <w:rPr>
          <w:color w:val="000000"/>
          <w:spacing w:val="2"/>
          <w:sz w:val="28"/>
          <w:szCs w:val="22"/>
        </w:rPr>
        <w:t>а</w:t>
      </w:r>
      <w:r>
        <w:rPr>
          <w:color w:val="000000"/>
          <w:spacing w:val="2"/>
          <w:sz w:val="28"/>
          <w:szCs w:val="22"/>
        </w:rPr>
        <w:t>пись их.</w:t>
      </w:r>
    </w:p>
    <w:p w:rsidR="00E17980" w:rsidRDefault="00E17980" w:rsidP="00E17980">
      <w:pPr>
        <w:shd w:val="clear" w:color="auto" w:fill="FFFFFF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pacing w:val="-1"/>
          <w:sz w:val="28"/>
          <w:szCs w:val="22"/>
        </w:rPr>
        <w:t>Списывание с классной доски и книги письменных и  пе</w:t>
      </w:r>
      <w:r>
        <w:rPr>
          <w:color w:val="000000"/>
          <w:sz w:val="28"/>
          <w:szCs w:val="22"/>
        </w:rPr>
        <w:t>чатных текстов.</w:t>
      </w:r>
    </w:p>
    <w:p w:rsidR="00E17980" w:rsidRDefault="00E17980" w:rsidP="00E17980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>Проведение зрительных и слуховых диктантов.</w:t>
      </w:r>
    </w:p>
    <w:p w:rsidR="00E17980" w:rsidRDefault="00E17980" w:rsidP="00E17980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2"/>
        </w:rPr>
      </w:pPr>
      <w:r>
        <w:rPr>
          <w:color w:val="000000"/>
          <w:spacing w:val="4"/>
          <w:sz w:val="28"/>
          <w:szCs w:val="22"/>
        </w:rPr>
        <w:t>Написание по образцу заявления на работу.</w:t>
      </w:r>
    </w:p>
    <w:p w:rsidR="00B1720E" w:rsidRPr="00B1720E" w:rsidRDefault="00B1720E" w:rsidP="00E17980">
      <w:pPr>
        <w:shd w:val="clear" w:color="auto" w:fill="FFFFFF"/>
        <w:ind w:firstLine="709"/>
        <w:jc w:val="both"/>
        <w:rPr>
          <w:b/>
          <w:color w:val="000000"/>
          <w:spacing w:val="4"/>
          <w:sz w:val="28"/>
          <w:szCs w:val="22"/>
        </w:rPr>
      </w:pPr>
      <w:r w:rsidRPr="00B1720E">
        <w:rPr>
          <w:b/>
          <w:color w:val="000000"/>
          <w:spacing w:val="4"/>
          <w:sz w:val="28"/>
          <w:szCs w:val="22"/>
        </w:rPr>
        <w:t>6.Календарно-тематически</w:t>
      </w:r>
      <w:r w:rsidRPr="00B1720E">
        <w:rPr>
          <w:b/>
          <w:color w:val="000000"/>
          <w:spacing w:val="3"/>
          <w:sz w:val="28"/>
          <w:szCs w:val="22"/>
        </w:rPr>
        <w:t>й план</w:t>
      </w:r>
    </w:p>
    <w:p w:rsidR="00B1720E" w:rsidRDefault="00C212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1720E">
        <w:rPr>
          <w:sz w:val="28"/>
          <w:szCs w:val="28"/>
        </w:rPr>
        <w:br w:type="page"/>
      </w:r>
    </w:p>
    <w:p w:rsidR="00D355C2" w:rsidRPr="00C21266" w:rsidRDefault="00D355C2" w:rsidP="00D355C2">
      <w:pPr>
        <w:rPr>
          <w:b/>
          <w:sz w:val="28"/>
          <w:szCs w:val="28"/>
        </w:rPr>
      </w:pPr>
    </w:p>
    <w:p w:rsidR="00AA56B4" w:rsidRPr="00500C62" w:rsidRDefault="00AA56B4" w:rsidP="00C03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язык: 9 «б»</w:t>
      </w:r>
      <w:r w:rsidRPr="00500C62">
        <w:rPr>
          <w:b/>
          <w:sz w:val="28"/>
          <w:szCs w:val="28"/>
        </w:rPr>
        <w:t xml:space="preserve"> класс</w:t>
      </w:r>
    </w:p>
    <w:p w:rsidR="00AA56B4" w:rsidRPr="00E64577" w:rsidRDefault="00AA56B4" w:rsidP="00AA5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четверть: </w:t>
      </w:r>
      <w:proofErr w:type="gramStart"/>
      <w:r>
        <w:rPr>
          <w:b/>
          <w:sz w:val="28"/>
          <w:szCs w:val="28"/>
        </w:rPr>
        <w:t xml:space="preserve">(  </w:t>
      </w:r>
      <w:r w:rsidRPr="00E64577">
        <w:rPr>
          <w:b/>
          <w:sz w:val="28"/>
          <w:szCs w:val="28"/>
        </w:rPr>
        <w:t xml:space="preserve"> </w:t>
      </w:r>
      <w:proofErr w:type="gramEnd"/>
      <w:r w:rsidRPr="00E64577">
        <w:rPr>
          <w:b/>
          <w:sz w:val="28"/>
          <w:szCs w:val="28"/>
        </w:rPr>
        <w:t>ч.)</w:t>
      </w:r>
    </w:p>
    <w:tbl>
      <w:tblPr>
        <w:tblW w:w="96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49"/>
        <w:gridCol w:w="4538"/>
        <w:gridCol w:w="992"/>
        <w:gridCol w:w="1372"/>
        <w:gridCol w:w="1005"/>
      </w:tblGrid>
      <w:tr w:rsidR="00AA56B4" w:rsidRPr="00542B76" w:rsidTr="00933726">
        <w:trPr>
          <w:trHeight w:val="398"/>
        </w:trPr>
        <w:tc>
          <w:tcPr>
            <w:tcW w:w="851" w:type="dxa"/>
          </w:tcPr>
          <w:p w:rsidR="00AA56B4" w:rsidRPr="00E64577" w:rsidRDefault="00AA56B4" w:rsidP="00933726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№</w:t>
            </w:r>
          </w:p>
          <w:p w:rsidR="00AA56B4" w:rsidRPr="00E64577" w:rsidRDefault="00AA56B4" w:rsidP="009337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64577">
              <w:rPr>
                <w:b/>
                <w:sz w:val="28"/>
                <w:szCs w:val="28"/>
              </w:rPr>
              <w:t>п-п</w:t>
            </w:r>
            <w:proofErr w:type="spellEnd"/>
          </w:p>
          <w:p w:rsidR="00AA56B4" w:rsidRPr="00E64577" w:rsidRDefault="00AA56B4" w:rsidP="00933726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49" w:type="dxa"/>
          </w:tcPr>
          <w:p w:rsidR="00AA56B4" w:rsidRPr="00E64577" w:rsidRDefault="00AA56B4" w:rsidP="00933726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№</w:t>
            </w:r>
          </w:p>
          <w:p w:rsidR="00AA56B4" w:rsidRPr="00E64577" w:rsidRDefault="00AA56B4" w:rsidP="00933726">
            <w:pPr>
              <w:rPr>
                <w:b/>
                <w:sz w:val="28"/>
                <w:szCs w:val="28"/>
              </w:rPr>
            </w:pPr>
            <w:proofErr w:type="spellStart"/>
            <w:r w:rsidRPr="00E64577">
              <w:rPr>
                <w:b/>
                <w:sz w:val="28"/>
                <w:szCs w:val="28"/>
              </w:rPr>
              <w:t>п-п</w:t>
            </w:r>
            <w:proofErr w:type="spellEnd"/>
          </w:p>
          <w:p w:rsidR="00AA56B4" w:rsidRPr="00E64577" w:rsidRDefault="00AA56B4" w:rsidP="00933726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538" w:type="dxa"/>
          </w:tcPr>
          <w:p w:rsidR="00AA56B4" w:rsidRPr="00E64577" w:rsidRDefault="00AA56B4" w:rsidP="00933726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Содержание.</w:t>
            </w:r>
          </w:p>
          <w:p w:rsidR="00AA56B4" w:rsidRPr="00E64577" w:rsidRDefault="00AA56B4" w:rsidP="00933726">
            <w:pPr>
              <w:jc w:val="center"/>
              <w:rPr>
                <w:b/>
                <w:sz w:val="28"/>
                <w:szCs w:val="28"/>
              </w:rPr>
            </w:pPr>
          </w:p>
          <w:p w:rsidR="00AA56B4" w:rsidRPr="00E64577" w:rsidRDefault="00AA56B4" w:rsidP="00933726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 xml:space="preserve">Повторение. </w:t>
            </w:r>
          </w:p>
        </w:tc>
        <w:tc>
          <w:tcPr>
            <w:tcW w:w="992" w:type="dxa"/>
          </w:tcPr>
          <w:p w:rsidR="00AA56B4" w:rsidRPr="00E64577" w:rsidRDefault="00AA56B4" w:rsidP="00933726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Кол-во</w:t>
            </w:r>
          </w:p>
          <w:p w:rsidR="00AA56B4" w:rsidRPr="00E64577" w:rsidRDefault="00AA56B4" w:rsidP="00933726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372" w:type="dxa"/>
          </w:tcPr>
          <w:p w:rsidR="00AA56B4" w:rsidRPr="00E64577" w:rsidRDefault="00AA56B4" w:rsidP="00933726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05" w:type="dxa"/>
          </w:tcPr>
          <w:p w:rsidR="00AA56B4" w:rsidRPr="00E64577" w:rsidRDefault="00AA56B4" w:rsidP="00933726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Дата</w:t>
            </w:r>
          </w:p>
          <w:p w:rsidR="00AA56B4" w:rsidRPr="00E64577" w:rsidRDefault="00AA56B4" w:rsidP="00933726">
            <w:pPr>
              <w:jc w:val="center"/>
              <w:rPr>
                <w:b/>
                <w:sz w:val="28"/>
                <w:szCs w:val="28"/>
              </w:rPr>
            </w:pPr>
            <w:r w:rsidRPr="00E64577">
              <w:rPr>
                <w:b/>
                <w:sz w:val="28"/>
                <w:szCs w:val="28"/>
              </w:rPr>
              <w:t>ЦОР</w:t>
            </w:r>
          </w:p>
        </w:tc>
      </w:tr>
      <w:tr w:rsidR="00AA56B4" w:rsidRPr="00542B76" w:rsidTr="00933726">
        <w:trPr>
          <w:trHeight w:val="527"/>
        </w:trPr>
        <w:tc>
          <w:tcPr>
            <w:tcW w:w="851" w:type="dxa"/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AA56B4" w:rsidRDefault="00AA56B4" w:rsidP="00933726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Слово. Слог как часть слова.</w:t>
            </w:r>
          </w:p>
          <w:p w:rsidR="00AA56B4" w:rsidRDefault="00AA56B4" w:rsidP="00933726">
            <w:pPr>
              <w:rPr>
                <w:sz w:val="28"/>
                <w:szCs w:val="28"/>
              </w:rPr>
            </w:pPr>
          </w:p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AA56B4" w:rsidRPr="00E64577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</w:tc>
      </w:tr>
      <w:tr w:rsidR="00AA56B4" w:rsidRPr="00542B76" w:rsidTr="00933726">
        <w:trPr>
          <w:trHeight w:val="542"/>
        </w:trPr>
        <w:tc>
          <w:tcPr>
            <w:tcW w:w="851" w:type="dxa"/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:rsidR="00AA56B4" w:rsidRDefault="00AA56B4" w:rsidP="00933726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Перенос части слова при письме.</w:t>
            </w:r>
          </w:p>
          <w:p w:rsidR="00AA56B4" w:rsidRDefault="00AA56B4" w:rsidP="00933726">
            <w:pPr>
              <w:rPr>
                <w:sz w:val="28"/>
                <w:szCs w:val="28"/>
              </w:rPr>
            </w:pPr>
          </w:p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AA56B4" w:rsidRPr="00E64577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</w:tc>
      </w:tr>
      <w:tr w:rsidR="00AA56B4" w:rsidRPr="00542B76" w:rsidTr="00933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2"/>
        </w:trPr>
        <w:tc>
          <w:tcPr>
            <w:tcW w:w="851" w:type="dxa"/>
          </w:tcPr>
          <w:p w:rsidR="00AA56B4" w:rsidRPr="000E523C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AA56B4" w:rsidRDefault="00AA56B4" w:rsidP="00933726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Слова со стечением двух согла</w:t>
            </w:r>
            <w:r w:rsidRPr="00E64577">
              <w:rPr>
                <w:sz w:val="28"/>
                <w:szCs w:val="28"/>
              </w:rPr>
              <w:t>с</w:t>
            </w:r>
            <w:r w:rsidRPr="00E64577">
              <w:rPr>
                <w:sz w:val="28"/>
                <w:szCs w:val="28"/>
              </w:rPr>
              <w:t>ных, деление данных слов на слоги.</w:t>
            </w:r>
          </w:p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AA56B4" w:rsidRPr="00E64577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</w:tc>
      </w:tr>
      <w:tr w:rsidR="00AA56B4" w:rsidRPr="00542B76" w:rsidTr="00933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2"/>
        </w:trPr>
        <w:tc>
          <w:tcPr>
            <w:tcW w:w="851" w:type="dxa"/>
          </w:tcPr>
          <w:p w:rsidR="00AA56B4" w:rsidRPr="000E523C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AA56B4" w:rsidRPr="00E64577" w:rsidRDefault="00AA56B4" w:rsidP="00933726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Практические упражнения со сл</w:t>
            </w:r>
            <w:r w:rsidRPr="00E64577">
              <w:rPr>
                <w:sz w:val="28"/>
                <w:szCs w:val="28"/>
              </w:rPr>
              <w:t>о</w:t>
            </w:r>
            <w:r w:rsidRPr="00E64577">
              <w:rPr>
                <w:sz w:val="28"/>
                <w:szCs w:val="28"/>
              </w:rPr>
              <w:t>вами, отвечающими на вопрос кто это? что это?</w:t>
            </w:r>
          </w:p>
        </w:tc>
        <w:tc>
          <w:tcPr>
            <w:tcW w:w="992" w:type="dxa"/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AA56B4" w:rsidRPr="00E64577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</w:tc>
      </w:tr>
      <w:tr w:rsidR="00AA56B4" w:rsidRPr="00542B76" w:rsidTr="00933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2"/>
        </w:trPr>
        <w:tc>
          <w:tcPr>
            <w:tcW w:w="851" w:type="dxa"/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AA56B4" w:rsidRPr="00E64577" w:rsidRDefault="00AA56B4" w:rsidP="00933726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Практические упражнения со сл</w:t>
            </w:r>
            <w:r w:rsidRPr="00E6457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вами, отвечающими на вопрос  </w:t>
            </w:r>
            <w:r w:rsidRPr="00E64577">
              <w:rPr>
                <w:sz w:val="28"/>
                <w:szCs w:val="28"/>
              </w:rPr>
              <w:t xml:space="preserve"> что это?</w:t>
            </w:r>
          </w:p>
        </w:tc>
        <w:tc>
          <w:tcPr>
            <w:tcW w:w="992" w:type="dxa"/>
          </w:tcPr>
          <w:p w:rsidR="00AA56B4" w:rsidRPr="000E523C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AA56B4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</w:tc>
      </w:tr>
      <w:tr w:rsidR="00AA56B4" w:rsidRPr="00542B76" w:rsidTr="00933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51" w:type="dxa"/>
            <w:tcBorders>
              <w:bottom w:val="single" w:sz="4" w:space="0" w:color="auto"/>
            </w:tcBorders>
          </w:tcPr>
          <w:p w:rsidR="00AA56B4" w:rsidRPr="000E523C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AA56B4" w:rsidRPr="00E64577" w:rsidRDefault="00AA56B4" w:rsidP="00933726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Практические упражнения со сл</w:t>
            </w:r>
            <w:r w:rsidRPr="00E64577">
              <w:rPr>
                <w:sz w:val="28"/>
                <w:szCs w:val="28"/>
              </w:rPr>
              <w:t>о</w:t>
            </w:r>
            <w:r w:rsidRPr="00E64577">
              <w:rPr>
                <w:sz w:val="28"/>
                <w:szCs w:val="28"/>
              </w:rPr>
              <w:t>вами, отвечающими на вопрос, что делает?</w:t>
            </w:r>
          </w:p>
        </w:tc>
        <w:tc>
          <w:tcPr>
            <w:tcW w:w="992" w:type="dxa"/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AA56B4" w:rsidRPr="00E64577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</w:tc>
      </w:tr>
      <w:tr w:rsidR="00AA56B4" w:rsidRPr="00542B76" w:rsidTr="00933726">
        <w:trPr>
          <w:trHeight w:val="509"/>
        </w:trPr>
        <w:tc>
          <w:tcPr>
            <w:tcW w:w="851" w:type="dxa"/>
            <w:tcBorders>
              <w:top w:val="single" w:sz="4" w:space="0" w:color="auto"/>
            </w:tcBorders>
          </w:tcPr>
          <w:p w:rsidR="00AA56B4" w:rsidRPr="000E523C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56B4" w:rsidRPr="00E64577" w:rsidRDefault="00AA56B4" w:rsidP="00933726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Большая буква в именах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6B4" w:rsidRDefault="00AA56B4" w:rsidP="00933726">
            <w:pPr>
              <w:rPr>
                <w:sz w:val="28"/>
                <w:szCs w:val="28"/>
              </w:rPr>
            </w:pPr>
          </w:p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</w:tc>
      </w:tr>
      <w:tr w:rsidR="00AA56B4" w:rsidRPr="00542B76" w:rsidTr="00933726">
        <w:trPr>
          <w:trHeight w:val="542"/>
        </w:trPr>
        <w:tc>
          <w:tcPr>
            <w:tcW w:w="851" w:type="dxa"/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:rsidR="00AA56B4" w:rsidRPr="00E64577" w:rsidRDefault="00AA56B4" w:rsidP="00933726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Большая буква в кличках живо</w:t>
            </w:r>
            <w:r w:rsidRPr="00E64577">
              <w:rPr>
                <w:sz w:val="28"/>
                <w:szCs w:val="28"/>
              </w:rPr>
              <w:t>т</w:t>
            </w:r>
            <w:r w:rsidRPr="00E64577">
              <w:rPr>
                <w:sz w:val="28"/>
                <w:szCs w:val="28"/>
              </w:rPr>
              <w:t>ных.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AA56B4" w:rsidRDefault="00AA56B4" w:rsidP="00933726">
            <w:pPr>
              <w:jc w:val="center"/>
              <w:rPr>
                <w:sz w:val="28"/>
                <w:szCs w:val="28"/>
              </w:rPr>
            </w:pPr>
          </w:p>
          <w:p w:rsidR="00AA56B4" w:rsidRPr="00E64577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</w:tc>
      </w:tr>
      <w:tr w:rsidR="00AA56B4" w:rsidRPr="00542B76" w:rsidTr="00933726">
        <w:trPr>
          <w:trHeight w:val="542"/>
        </w:trPr>
        <w:tc>
          <w:tcPr>
            <w:tcW w:w="851" w:type="dxa"/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:rsidR="00AA56B4" w:rsidRPr="00E64577" w:rsidRDefault="00AA56B4" w:rsidP="00933726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Написание большой буквы в начале предложения.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1372" w:type="dxa"/>
          </w:tcPr>
          <w:p w:rsidR="00AA56B4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</w:tc>
      </w:tr>
      <w:tr w:rsidR="00AA56B4" w:rsidRPr="00542B76" w:rsidTr="00933726">
        <w:trPr>
          <w:trHeight w:val="542"/>
        </w:trPr>
        <w:tc>
          <w:tcPr>
            <w:tcW w:w="851" w:type="dxa"/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:rsidR="00AA56B4" w:rsidRPr="00E64577" w:rsidRDefault="00AA56B4" w:rsidP="00933726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Точка в конце предложения.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56B4" w:rsidRDefault="00AA56B4" w:rsidP="00933726">
            <w:pPr>
              <w:jc w:val="center"/>
              <w:rPr>
                <w:sz w:val="28"/>
                <w:szCs w:val="28"/>
              </w:rPr>
            </w:pPr>
          </w:p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1372" w:type="dxa"/>
          </w:tcPr>
          <w:p w:rsidR="00AA56B4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</w:tc>
      </w:tr>
      <w:tr w:rsidR="00AA56B4" w:rsidRPr="00542B76" w:rsidTr="00933726">
        <w:trPr>
          <w:trHeight w:val="542"/>
        </w:trPr>
        <w:tc>
          <w:tcPr>
            <w:tcW w:w="851" w:type="dxa"/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:rsidR="00AA56B4" w:rsidRPr="00E64577" w:rsidRDefault="00C03370" w:rsidP="00933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</w:t>
            </w:r>
            <w:r w:rsidRPr="00E64577">
              <w:rPr>
                <w:sz w:val="28"/>
                <w:szCs w:val="28"/>
              </w:rPr>
              <w:t>й</w:t>
            </w:r>
            <w:r w:rsidR="00AA56B4">
              <w:rPr>
                <w:sz w:val="28"/>
                <w:szCs w:val="28"/>
              </w:rPr>
              <w:t xml:space="preserve"> из 2-3х слов.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56B4" w:rsidRDefault="00AA56B4" w:rsidP="00933726">
            <w:pPr>
              <w:jc w:val="center"/>
              <w:rPr>
                <w:sz w:val="28"/>
                <w:szCs w:val="28"/>
              </w:rPr>
            </w:pPr>
          </w:p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1372" w:type="dxa"/>
          </w:tcPr>
          <w:p w:rsidR="00AA56B4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</w:tc>
      </w:tr>
      <w:tr w:rsidR="00AA56B4" w:rsidRPr="00542B76" w:rsidTr="00933726">
        <w:trPr>
          <w:trHeight w:val="271"/>
        </w:trPr>
        <w:tc>
          <w:tcPr>
            <w:tcW w:w="851" w:type="dxa"/>
          </w:tcPr>
          <w:p w:rsidR="00AA56B4" w:rsidRPr="00872D5E" w:rsidRDefault="00AA56B4" w:rsidP="00933726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:rsidR="00AA56B4" w:rsidRPr="00E64577" w:rsidRDefault="00AA56B4" w:rsidP="00933726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Составление предложений по ка</w:t>
            </w:r>
            <w:r w:rsidRPr="00E64577">
              <w:rPr>
                <w:sz w:val="28"/>
                <w:szCs w:val="28"/>
              </w:rPr>
              <w:t>р</w:t>
            </w:r>
            <w:r w:rsidRPr="00E64577">
              <w:rPr>
                <w:sz w:val="28"/>
                <w:szCs w:val="28"/>
              </w:rPr>
              <w:t>тинке.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56B4" w:rsidRDefault="00AA56B4" w:rsidP="00933726">
            <w:pPr>
              <w:jc w:val="center"/>
              <w:rPr>
                <w:sz w:val="28"/>
                <w:szCs w:val="28"/>
              </w:rPr>
            </w:pPr>
          </w:p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</w:tc>
      </w:tr>
      <w:tr w:rsidR="00AA56B4" w:rsidRPr="00542B76" w:rsidTr="00933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51" w:type="dxa"/>
          </w:tcPr>
          <w:p w:rsidR="00AA56B4" w:rsidRPr="00872D5E" w:rsidRDefault="00AA56B4" w:rsidP="00933726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AA56B4" w:rsidRPr="00872D5E" w:rsidRDefault="00AA56B4" w:rsidP="00933726">
            <w:pPr>
              <w:rPr>
                <w:sz w:val="28"/>
                <w:szCs w:val="28"/>
              </w:rPr>
            </w:pPr>
          </w:p>
        </w:tc>
        <w:tc>
          <w:tcPr>
            <w:tcW w:w="4538" w:type="dxa"/>
            <w:shd w:val="clear" w:color="auto" w:fill="auto"/>
          </w:tcPr>
          <w:p w:rsidR="00AA56B4" w:rsidRPr="00E64577" w:rsidRDefault="00AA56B4" w:rsidP="00933726">
            <w:pPr>
              <w:rPr>
                <w:sz w:val="28"/>
                <w:szCs w:val="28"/>
              </w:rPr>
            </w:pPr>
            <w:r w:rsidRPr="00E64577">
              <w:rPr>
                <w:sz w:val="28"/>
                <w:szCs w:val="28"/>
              </w:rPr>
              <w:t>Вставка пропущенных слов в соо</w:t>
            </w:r>
            <w:r w:rsidRPr="00E64577">
              <w:rPr>
                <w:sz w:val="28"/>
                <w:szCs w:val="28"/>
              </w:rPr>
              <w:t>т</w:t>
            </w:r>
            <w:r w:rsidRPr="00E64577">
              <w:rPr>
                <w:sz w:val="28"/>
                <w:szCs w:val="28"/>
              </w:rPr>
              <w:t>ветствии с данными картинками.</w:t>
            </w:r>
          </w:p>
        </w:tc>
        <w:tc>
          <w:tcPr>
            <w:tcW w:w="992" w:type="dxa"/>
            <w:shd w:val="clear" w:color="auto" w:fill="auto"/>
          </w:tcPr>
          <w:p w:rsidR="00AA56B4" w:rsidRDefault="00AA56B4" w:rsidP="00933726">
            <w:pPr>
              <w:jc w:val="center"/>
              <w:rPr>
                <w:sz w:val="28"/>
                <w:szCs w:val="28"/>
              </w:rPr>
            </w:pPr>
          </w:p>
          <w:p w:rsidR="00AA56B4" w:rsidRPr="00872D5E" w:rsidRDefault="00AA56B4" w:rsidP="00933726">
            <w:pPr>
              <w:jc w:val="center"/>
              <w:rPr>
                <w:sz w:val="28"/>
                <w:szCs w:val="28"/>
              </w:rPr>
            </w:pPr>
            <w:proofErr w:type="gramStart"/>
            <w:r w:rsidRPr="00872D5E">
              <w:rPr>
                <w:sz w:val="28"/>
                <w:szCs w:val="28"/>
              </w:rPr>
              <w:t>ч</w:t>
            </w:r>
            <w:proofErr w:type="gramEnd"/>
            <w:r w:rsidRPr="00872D5E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  <w:shd w:val="clear" w:color="auto" w:fill="auto"/>
          </w:tcPr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AA56B4" w:rsidRPr="00E64577" w:rsidRDefault="00AA56B4" w:rsidP="00933726">
            <w:pPr>
              <w:rPr>
                <w:sz w:val="28"/>
                <w:szCs w:val="28"/>
              </w:rPr>
            </w:pPr>
          </w:p>
        </w:tc>
      </w:tr>
    </w:tbl>
    <w:p w:rsidR="00AA56B4" w:rsidRDefault="00AA56B4" w:rsidP="00AA56B4">
      <w:pPr>
        <w:spacing w:after="200" w:line="276" w:lineRule="auto"/>
        <w:rPr>
          <w:rFonts w:eastAsiaTheme="minorHAnsi"/>
          <w:b/>
          <w:sz w:val="36"/>
          <w:szCs w:val="36"/>
          <w:lang w:eastAsia="en-US"/>
        </w:rPr>
      </w:pPr>
      <w:r>
        <w:rPr>
          <w:b/>
          <w:sz w:val="36"/>
          <w:szCs w:val="36"/>
        </w:rPr>
        <w:br w:type="page"/>
      </w:r>
    </w:p>
    <w:p w:rsidR="00FA521C" w:rsidRDefault="00FA521C">
      <w:pPr>
        <w:spacing w:after="200" w:line="276" w:lineRule="auto"/>
        <w:rPr>
          <w:b/>
          <w:sz w:val="36"/>
          <w:szCs w:val="36"/>
        </w:rPr>
      </w:pPr>
    </w:p>
    <w:p w:rsidR="00E37D93" w:rsidRDefault="00D355C2" w:rsidP="00D355C2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</w:t>
      </w:r>
    </w:p>
    <w:p w:rsidR="00C21266" w:rsidRDefault="00C21266">
      <w:pPr>
        <w:spacing w:after="200" w:line="276" w:lineRule="auto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br w:type="page"/>
      </w:r>
    </w:p>
    <w:p w:rsidR="00B1720E" w:rsidRPr="00B1720E" w:rsidRDefault="00B1720E" w:rsidP="00B1720E">
      <w:pPr>
        <w:shd w:val="clear" w:color="auto" w:fill="FFFFFF"/>
        <w:tabs>
          <w:tab w:val="left" w:pos="3053"/>
        </w:tabs>
        <w:ind w:firstLine="709"/>
        <w:rPr>
          <w:b/>
          <w:sz w:val="28"/>
        </w:rPr>
      </w:pPr>
    </w:p>
    <w:sectPr w:rsidR="00B1720E" w:rsidRPr="00B1720E" w:rsidSect="0048697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4ED276D"/>
    <w:multiLevelType w:val="hybridMultilevel"/>
    <w:tmpl w:val="5EEE5556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9DC678B"/>
    <w:multiLevelType w:val="hybridMultilevel"/>
    <w:tmpl w:val="F942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F0A94"/>
    <w:multiLevelType w:val="hybridMultilevel"/>
    <w:tmpl w:val="1E58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835D3C"/>
    <w:rsid w:val="00007D4B"/>
    <w:rsid w:val="00010F1A"/>
    <w:rsid w:val="00020575"/>
    <w:rsid w:val="00025851"/>
    <w:rsid w:val="0004499F"/>
    <w:rsid w:val="0005345F"/>
    <w:rsid w:val="000B6BC5"/>
    <w:rsid w:val="000D5763"/>
    <w:rsid w:val="000E523C"/>
    <w:rsid w:val="000F3624"/>
    <w:rsid w:val="000F7F00"/>
    <w:rsid w:val="00111BD9"/>
    <w:rsid w:val="00116A7E"/>
    <w:rsid w:val="00142E17"/>
    <w:rsid w:val="0015678E"/>
    <w:rsid w:val="0019368A"/>
    <w:rsid w:val="001A2FF4"/>
    <w:rsid w:val="001A574B"/>
    <w:rsid w:val="001D4835"/>
    <w:rsid w:val="0021778C"/>
    <w:rsid w:val="0022573F"/>
    <w:rsid w:val="00246016"/>
    <w:rsid w:val="00251D9D"/>
    <w:rsid w:val="0026129C"/>
    <w:rsid w:val="00265E26"/>
    <w:rsid w:val="00266A92"/>
    <w:rsid w:val="00281071"/>
    <w:rsid w:val="00281FB9"/>
    <w:rsid w:val="0029217E"/>
    <w:rsid w:val="002B71B1"/>
    <w:rsid w:val="00307296"/>
    <w:rsid w:val="00312164"/>
    <w:rsid w:val="00336804"/>
    <w:rsid w:val="003414BD"/>
    <w:rsid w:val="00352C79"/>
    <w:rsid w:val="003628AE"/>
    <w:rsid w:val="003660E1"/>
    <w:rsid w:val="003666B0"/>
    <w:rsid w:val="00377105"/>
    <w:rsid w:val="00380CA0"/>
    <w:rsid w:val="0042442E"/>
    <w:rsid w:val="00472553"/>
    <w:rsid w:val="0048697D"/>
    <w:rsid w:val="00490B99"/>
    <w:rsid w:val="004A2859"/>
    <w:rsid w:val="004B2884"/>
    <w:rsid w:val="004D29B2"/>
    <w:rsid w:val="004E16D0"/>
    <w:rsid w:val="004F1CDB"/>
    <w:rsid w:val="00552FC6"/>
    <w:rsid w:val="00554FFC"/>
    <w:rsid w:val="00572D12"/>
    <w:rsid w:val="005B19B9"/>
    <w:rsid w:val="005B6489"/>
    <w:rsid w:val="005C0818"/>
    <w:rsid w:val="005C3E80"/>
    <w:rsid w:val="005C554B"/>
    <w:rsid w:val="005D7D75"/>
    <w:rsid w:val="005F184A"/>
    <w:rsid w:val="006005F1"/>
    <w:rsid w:val="00636535"/>
    <w:rsid w:val="00676B8E"/>
    <w:rsid w:val="006D67E1"/>
    <w:rsid w:val="006F3D93"/>
    <w:rsid w:val="00703791"/>
    <w:rsid w:val="00711807"/>
    <w:rsid w:val="007164DA"/>
    <w:rsid w:val="007168AF"/>
    <w:rsid w:val="00727586"/>
    <w:rsid w:val="00764A39"/>
    <w:rsid w:val="007758A1"/>
    <w:rsid w:val="007905C2"/>
    <w:rsid w:val="007B3062"/>
    <w:rsid w:val="007E783F"/>
    <w:rsid w:val="007F7C12"/>
    <w:rsid w:val="00813EB8"/>
    <w:rsid w:val="008243FD"/>
    <w:rsid w:val="00835D3C"/>
    <w:rsid w:val="0084175F"/>
    <w:rsid w:val="0084331B"/>
    <w:rsid w:val="00854614"/>
    <w:rsid w:val="0087240B"/>
    <w:rsid w:val="00875656"/>
    <w:rsid w:val="00880654"/>
    <w:rsid w:val="00887DB9"/>
    <w:rsid w:val="008B7679"/>
    <w:rsid w:val="008F5D53"/>
    <w:rsid w:val="00912001"/>
    <w:rsid w:val="00933072"/>
    <w:rsid w:val="00935B8B"/>
    <w:rsid w:val="00941CBC"/>
    <w:rsid w:val="0095570A"/>
    <w:rsid w:val="00962BEB"/>
    <w:rsid w:val="00980BF2"/>
    <w:rsid w:val="009B0591"/>
    <w:rsid w:val="009C09C8"/>
    <w:rsid w:val="009C0E45"/>
    <w:rsid w:val="009C58D4"/>
    <w:rsid w:val="009C5EB0"/>
    <w:rsid w:val="009C6BB9"/>
    <w:rsid w:val="009D39B1"/>
    <w:rsid w:val="00A20586"/>
    <w:rsid w:val="00A62842"/>
    <w:rsid w:val="00AA3676"/>
    <w:rsid w:val="00AA56B4"/>
    <w:rsid w:val="00AA6335"/>
    <w:rsid w:val="00AB38F5"/>
    <w:rsid w:val="00AC0DAB"/>
    <w:rsid w:val="00AC3F25"/>
    <w:rsid w:val="00AE5624"/>
    <w:rsid w:val="00AE7468"/>
    <w:rsid w:val="00AF5AB8"/>
    <w:rsid w:val="00B07DA4"/>
    <w:rsid w:val="00B1720E"/>
    <w:rsid w:val="00B43E24"/>
    <w:rsid w:val="00B5651B"/>
    <w:rsid w:val="00B7130B"/>
    <w:rsid w:val="00B75CD9"/>
    <w:rsid w:val="00B81134"/>
    <w:rsid w:val="00B86D0C"/>
    <w:rsid w:val="00B9510D"/>
    <w:rsid w:val="00B95400"/>
    <w:rsid w:val="00BA0377"/>
    <w:rsid w:val="00BA2738"/>
    <w:rsid w:val="00BA6F86"/>
    <w:rsid w:val="00BC54C4"/>
    <w:rsid w:val="00BC5905"/>
    <w:rsid w:val="00BC7964"/>
    <w:rsid w:val="00C03370"/>
    <w:rsid w:val="00C071FB"/>
    <w:rsid w:val="00C14778"/>
    <w:rsid w:val="00C15E4D"/>
    <w:rsid w:val="00C17B39"/>
    <w:rsid w:val="00C21266"/>
    <w:rsid w:val="00C41528"/>
    <w:rsid w:val="00C44253"/>
    <w:rsid w:val="00C50E11"/>
    <w:rsid w:val="00C55450"/>
    <w:rsid w:val="00C73772"/>
    <w:rsid w:val="00CB6802"/>
    <w:rsid w:val="00CD05AE"/>
    <w:rsid w:val="00CE1F9C"/>
    <w:rsid w:val="00CF3407"/>
    <w:rsid w:val="00CF7BAA"/>
    <w:rsid w:val="00D00202"/>
    <w:rsid w:val="00D2401E"/>
    <w:rsid w:val="00D33DD5"/>
    <w:rsid w:val="00D355C2"/>
    <w:rsid w:val="00D43A55"/>
    <w:rsid w:val="00D63C7F"/>
    <w:rsid w:val="00DA1E00"/>
    <w:rsid w:val="00DC13B5"/>
    <w:rsid w:val="00DC7093"/>
    <w:rsid w:val="00DE42DC"/>
    <w:rsid w:val="00DF7867"/>
    <w:rsid w:val="00E1605F"/>
    <w:rsid w:val="00E17980"/>
    <w:rsid w:val="00E324D0"/>
    <w:rsid w:val="00E37D93"/>
    <w:rsid w:val="00E947CD"/>
    <w:rsid w:val="00ED0F99"/>
    <w:rsid w:val="00ED3B5B"/>
    <w:rsid w:val="00EF66C0"/>
    <w:rsid w:val="00F21ACA"/>
    <w:rsid w:val="00F35A75"/>
    <w:rsid w:val="00F74BDD"/>
    <w:rsid w:val="00F8021F"/>
    <w:rsid w:val="00F84691"/>
    <w:rsid w:val="00F86D7F"/>
    <w:rsid w:val="00F87E29"/>
    <w:rsid w:val="00FA16F9"/>
    <w:rsid w:val="00FA49CC"/>
    <w:rsid w:val="00FA521C"/>
    <w:rsid w:val="00FD2137"/>
    <w:rsid w:val="00FE4592"/>
    <w:rsid w:val="00FE526B"/>
    <w:rsid w:val="00FF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9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8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D3B5B"/>
    <w:pPr>
      <w:keepNext/>
      <w:shd w:val="clear" w:color="auto" w:fill="FFFFFF"/>
      <w:suppressAutoHyphens/>
      <w:ind w:firstLine="709"/>
      <w:jc w:val="center"/>
      <w:outlineLvl w:val="6"/>
    </w:pPr>
    <w:rPr>
      <w:i/>
      <w:iCs/>
      <w:color w:val="000000"/>
      <w:spacing w:val="4"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E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2E17"/>
    <w:pPr>
      <w:ind w:left="720"/>
      <w:contextualSpacing/>
    </w:pPr>
  </w:style>
  <w:style w:type="table" w:styleId="a5">
    <w:name w:val="Table Grid"/>
    <w:basedOn w:val="a1"/>
    <w:uiPriority w:val="59"/>
    <w:rsid w:val="001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8113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ED3B5B"/>
    <w:rPr>
      <w:rFonts w:ascii="Times New Roman" w:eastAsia="Times New Roman" w:hAnsi="Times New Roman" w:cs="Times New Roman"/>
      <w:i/>
      <w:iCs/>
      <w:color w:val="000000"/>
      <w:spacing w:val="4"/>
      <w:sz w:val="28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869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FD2137"/>
    <w:pPr>
      <w:shd w:val="clear" w:color="auto" w:fill="FFFFFF"/>
      <w:suppressAutoHyphens/>
      <w:ind w:firstLine="709"/>
      <w:jc w:val="both"/>
    </w:pPr>
    <w:rPr>
      <w:color w:val="000000"/>
      <w:spacing w:val="5"/>
      <w:sz w:val="28"/>
      <w:szCs w:val="22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FD2137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ar-SA"/>
    </w:rPr>
  </w:style>
  <w:style w:type="table" w:customStyle="1" w:styleId="2">
    <w:name w:val="Сетка таблицы2"/>
    <w:basedOn w:val="a1"/>
    <w:next w:val="a5"/>
    <w:uiPriority w:val="59"/>
    <w:rsid w:val="00D355C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9C6BB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CB68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DC13B5"/>
    <w:pPr>
      <w:shd w:val="clear" w:color="auto" w:fill="FFFFFF"/>
      <w:suppressAutoHyphens/>
      <w:ind w:firstLine="709"/>
      <w:jc w:val="center"/>
    </w:pPr>
    <w:rPr>
      <w:color w:val="000000"/>
      <w:spacing w:val="1"/>
      <w:sz w:val="28"/>
      <w:szCs w:val="22"/>
      <w:lang w:eastAsia="ar-SA"/>
    </w:rPr>
  </w:style>
  <w:style w:type="character" w:customStyle="1" w:styleId="a9">
    <w:name w:val="Название Знак"/>
    <w:basedOn w:val="a0"/>
    <w:link w:val="a8"/>
    <w:rsid w:val="00DC13B5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3CB67-E623-44E0-ACC3-9D4F175F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45</Pages>
  <Words>6811</Words>
  <Characters>38824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dcterms:created xsi:type="dcterms:W3CDTF">2013-07-07T00:09:00Z</dcterms:created>
  <dcterms:modified xsi:type="dcterms:W3CDTF">2016-07-27T01:07:00Z</dcterms:modified>
</cp:coreProperties>
</file>